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698" w:rsidRDefault="00464698" w:rsidP="00464698">
      <w:pPr>
        <w:spacing w:after="60"/>
        <w:ind w:right="997"/>
        <w:rPr>
          <w:rFonts w:ascii="Arial" w:eastAsia="Times New Roman" w:hAnsi="Arial" w:cs="Arial"/>
          <w:b/>
          <w:sz w:val="44"/>
          <w:szCs w:val="44"/>
          <w:lang w:eastAsia="sk-SK"/>
        </w:rPr>
      </w:pPr>
      <w:r>
        <w:rPr>
          <w:noProof/>
          <w:sz w:val="48"/>
          <w:szCs w:val="48"/>
          <w:lang w:eastAsia="sk-SK"/>
        </w:rPr>
        <w:drawing>
          <wp:inline distT="0" distB="0" distL="0" distR="0">
            <wp:extent cx="838200" cy="838200"/>
            <wp:effectExtent l="19050" t="0" r="0" b="0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</w:t>
      </w:r>
      <w:r w:rsidR="004D58DD">
        <w:rPr>
          <w:noProof/>
          <w:lang w:eastAsia="sk-SK"/>
        </w:rPr>
        <w:t xml:space="preserve">   </w:t>
      </w:r>
      <w:r w:rsidR="00376073">
        <w:rPr>
          <w:rFonts w:ascii="Arial" w:eastAsia="Times New Roman" w:hAnsi="Arial" w:cs="Arial"/>
          <w:b/>
          <w:sz w:val="44"/>
          <w:szCs w:val="44"/>
          <w:lang w:eastAsia="sk-SK"/>
        </w:rPr>
        <w:t xml:space="preserve">OBEC </w:t>
      </w:r>
      <w:r w:rsidR="00312520">
        <w:rPr>
          <w:rFonts w:ascii="Arial" w:eastAsia="Times New Roman" w:hAnsi="Arial" w:cs="Arial"/>
          <w:b/>
          <w:sz w:val="44"/>
          <w:szCs w:val="44"/>
          <w:lang w:eastAsia="sk-SK"/>
        </w:rPr>
        <w:t>UHORSKÁ VES</w:t>
      </w:r>
      <w:r w:rsidR="00875531" w:rsidRPr="00D3385A">
        <w:rPr>
          <w:rFonts w:ascii="Arial" w:eastAsia="Times New Roman" w:hAnsi="Arial" w:cs="Arial"/>
          <w:b/>
          <w:sz w:val="44"/>
          <w:szCs w:val="44"/>
          <w:lang w:eastAsia="sk-SK"/>
        </w:rPr>
        <w:t xml:space="preserve">  </w:t>
      </w:r>
    </w:p>
    <w:p w:rsidR="00875531" w:rsidRPr="00464698" w:rsidRDefault="00464698" w:rsidP="00464698">
      <w:pPr>
        <w:spacing w:after="60"/>
        <w:ind w:right="997"/>
        <w:jc w:val="center"/>
        <w:rPr>
          <w:noProof/>
          <w:lang w:eastAsia="sk-SK"/>
        </w:rPr>
      </w:pPr>
      <w:r>
        <w:rPr>
          <w:rFonts w:ascii="Arial" w:eastAsia="Times New Roman" w:hAnsi="Arial" w:cs="Arial"/>
          <w:b/>
          <w:sz w:val="44"/>
          <w:szCs w:val="44"/>
          <w:lang w:eastAsia="sk-SK"/>
        </w:rPr>
        <w:t xml:space="preserve">     </w:t>
      </w:r>
      <w:r w:rsidR="00376073">
        <w:rPr>
          <w:rFonts w:ascii="Arial" w:eastAsia="Times New Roman" w:hAnsi="Arial" w:cs="Arial"/>
          <w:b/>
          <w:caps/>
          <w:szCs w:val="24"/>
          <w:lang w:eastAsia="sk-SK"/>
        </w:rPr>
        <w:t xml:space="preserve">OBECNÉ ZASTUPITEĽSTVO V </w:t>
      </w:r>
      <w:r w:rsidR="00312520">
        <w:rPr>
          <w:rFonts w:ascii="Arial" w:eastAsia="Times New Roman" w:hAnsi="Arial" w:cs="Arial"/>
          <w:b/>
          <w:caps/>
          <w:szCs w:val="24"/>
          <w:lang w:eastAsia="sk-SK"/>
        </w:rPr>
        <w:t>UHORSKEJ VSI</w:t>
      </w:r>
    </w:p>
    <w:p w:rsidR="00875531" w:rsidRPr="00D3385A" w:rsidRDefault="00875531" w:rsidP="00875531">
      <w:pPr>
        <w:pStyle w:val="Normlnywebov"/>
        <w:jc w:val="center"/>
        <w:rPr>
          <w:rFonts w:ascii="Arial" w:hAnsi="Arial" w:cs="Arial"/>
          <w:b/>
        </w:rPr>
      </w:pPr>
    </w:p>
    <w:tbl>
      <w:tblPr>
        <w:tblW w:w="0" w:type="auto"/>
        <w:tblInd w:w="4503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66"/>
        <w:gridCol w:w="2659"/>
      </w:tblGrid>
      <w:tr w:rsidR="00875531" w:rsidRPr="00D3385A" w:rsidTr="006C6A72">
        <w:tc>
          <w:tcPr>
            <w:tcW w:w="2551" w:type="dxa"/>
            <w:shd w:val="clear" w:color="auto" w:fill="auto"/>
            <w:vAlign w:val="center"/>
          </w:tcPr>
          <w:p w:rsidR="00875531" w:rsidRPr="00D3385A" w:rsidRDefault="00875531" w:rsidP="006C6A72">
            <w:pPr>
              <w:pStyle w:val="Normlnywebov"/>
              <w:rPr>
                <w:rFonts w:ascii="Arial" w:hAnsi="Arial" w:cs="Arial"/>
                <w:b/>
              </w:rPr>
            </w:pPr>
            <w:r w:rsidRPr="00D3385A">
              <w:rPr>
                <w:rFonts w:ascii="Arial" w:hAnsi="Arial" w:cs="Arial"/>
                <w:b/>
              </w:rPr>
              <w:t>Materiál číslo</w:t>
            </w:r>
          </w:p>
        </w:tc>
        <w:tc>
          <w:tcPr>
            <w:tcW w:w="2724" w:type="dxa"/>
            <w:shd w:val="clear" w:color="auto" w:fill="auto"/>
          </w:tcPr>
          <w:p w:rsidR="00875531" w:rsidRPr="00D3385A" w:rsidRDefault="00DD510E" w:rsidP="00802524">
            <w:pPr>
              <w:pStyle w:val="Normlnywebov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="00884F31" w:rsidRPr="00D3385A">
              <w:rPr>
                <w:rFonts w:ascii="Arial" w:hAnsi="Arial" w:cs="Arial"/>
                <w:b/>
              </w:rPr>
              <w:t>201</w:t>
            </w:r>
            <w:r w:rsidR="0004228F">
              <w:rPr>
                <w:rFonts w:ascii="Arial" w:hAnsi="Arial" w:cs="Arial"/>
                <w:b/>
              </w:rPr>
              <w:t>9</w:t>
            </w:r>
            <w:r w:rsidR="00884F31" w:rsidRPr="00D3385A">
              <w:rPr>
                <w:rFonts w:ascii="Arial" w:hAnsi="Arial" w:cs="Arial"/>
                <w:b/>
              </w:rPr>
              <w:t>_</w:t>
            </w:r>
            <w:r w:rsidR="00376073">
              <w:rPr>
                <w:rFonts w:ascii="Arial" w:hAnsi="Arial" w:cs="Arial"/>
                <w:b/>
              </w:rPr>
              <w:t>.........</w:t>
            </w:r>
          </w:p>
        </w:tc>
      </w:tr>
    </w:tbl>
    <w:p w:rsidR="00875531" w:rsidRPr="00D3385A" w:rsidRDefault="00875531" w:rsidP="00875531">
      <w:pPr>
        <w:pStyle w:val="Normlnywebov"/>
        <w:jc w:val="center"/>
        <w:rPr>
          <w:rFonts w:ascii="Arial" w:hAnsi="Arial" w:cs="Arial"/>
          <w:b/>
        </w:rPr>
      </w:pPr>
    </w:p>
    <w:p w:rsidR="005414B1" w:rsidRPr="00D3385A" w:rsidRDefault="005414B1" w:rsidP="00875531">
      <w:pPr>
        <w:pStyle w:val="Normlnywebov"/>
        <w:jc w:val="center"/>
        <w:rPr>
          <w:rFonts w:ascii="Arial" w:hAnsi="Arial" w:cs="Arial"/>
          <w:b/>
          <w:sz w:val="44"/>
          <w:szCs w:val="44"/>
        </w:rPr>
      </w:pPr>
    </w:p>
    <w:p w:rsidR="00875531" w:rsidRPr="00D3385A" w:rsidRDefault="00875531" w:rsidP="006F5E3D">
      <w:pPr>
        <w:pStyle w:val="Normlnywebov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D3385A">
        <w:rPr>
          <w:rFonts w:ascii="Arial" w:hAnsi="Arial" w:cs="Arial"/>
          <w:b/>
          <w:sz w:val="44"/>
          <w:szCs w:val="44"/>
        </w:rPr>
        <w:t xml:space="preserve">S P R Á V A </w:t>
      </w:r>
    </w:p>
    <w:p w:rsidR="00875531" w:rsidRPr="00D3385A" w:rsidRDefault="00875531" w:rsidP="006F5E3D">
      <w:pPr>
        <w:pStyle w:val="Normlnywebov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3385A">
        <w:rPr>
          <w:rFonts w:ascii="Arial" w:hAnsi="Arial" w:cs="Arial"/>
          <w:b/>
          <w:sz w:val="28"/>
          <w:szCs w:val="28"/>
        </w:rPr>
        <w:t xml:space="preserve">pre </w:t>
      </w:r>
      <w:r w:rsidR="00376073">
        <w:rPr>
          <w:rFonts w:ascii="Arial" w:hAnsi="Arial" w:cs="Arial"/>
          <w:b/>
          <w:sz w:val="28"/>
          <w:szCs w:val="28"/>
        </w:rPr>
        <w:t xml:space="preserve">zasadnutie obecného </w:t>
      </w:r>
      <w:r w:rsidR="00AB6764" w:rsidRPr="00D3385A">
        <w:rPr>
          <w:rFonts w:ascii="Arial" w:hAnsi="Arial" w:cs="Arial"/>
          <w:b/>
          <w:sz w:val="28"/>
          <w:szCs w:val="28"/>
        </w:rPr>
        <w:t>zastupiteľstva</w:t>
      </w:r>
      <w:r w:rsidRPr="00D3385A">
        <w:rPr>
          <w:rFonts w:ascii="Arial" w:hAnsi="Arial" w:cs="Arial"/>
          <w:b/>
          <w:sz w:val="28"/>
          <w:szCs w:val="28"/>
        </w:rPr>
        <w:t xml:space="preserve"> v </w:t>
      </w:r>
      <w:r w:rsidR="00312520">
        <w:rPr>
          <w:rFonts w:ascii="Arial" w:hAnsi="Arial" w:cs="Arial"/>
          <w:b/>
          <w:sz w:val="28"/>
          <w:szCs w:val="28"/>
        </w:rPr>
        <w:t>Uhorskej Vsi</w:t>
      </w: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66"/>
        <w:gridCol w:w="2548"/>
        <w:gridCol w:w="2598"/>
        <w:gridCol w:w="2416"/>
      </w:tblGrid>
      <w:tr w:rsidR="00875531" w:rsidRPr="00D3385A" w:rsidTr="008E2BDC">
        <w:trPr>
          <w:trHeight w:val="765"/>
        </w:trPr>
        <w:tc>
          <w:tcPr>
            <w:tcW w:w="2093" w:type="dxa"/>
            <w:shd w:val="clear" w:color="auto" w:fill="auto"/>
          </w:tcPr>
          <w:p w:rsidR="00875531" w:rsidRPr="00D3385A" w:rsidRDefault="00875531" w:rsidP="006F5E3D">
            <w:pPr>
              <w:pStyle w:val="Normlnywebov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D3385A">
              <w:rPr>
                <w:rFonts w:ascii="Arial" w:hAnsi="Arial" w:cs="Arial"/>
                <w:b/>
                <w:sz w:val="20"/>
                <w:szCs w:val="20"/>
              </w:rPr>
              <w:t>Bod rokovania:</w:t>
            </w:r>
          </w:p>
        </w:tc>
        <w:tc>
          <w:tcPr>
            <w:tcW w:w="7761" w:type="dxa"/>
            <w:gridSpan w:val="3"/>
            <w:shd w:val="clear" w:color="auto" w:fill="auto"/>
          </w:tcPr>
          <w:p w:rsidR="0004228F" w:rsidRPr="006F5E3D" w:rsidRDefault="006C6A72" w:rsidP="00376073">
            <w:pPr>
              <w:pStyle w:val="Nzov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Návrh plánu kontrolnej činnosti hlavnej kontrolórky obce </w:t>
            </w:r>
            <w:r w:rsidR="00312520">
              <w:rPr>
                <w:rFonts w:ascii="Arial" w:hAnsi="Arial" w:cs="Arial"/>
                <w:sz w:val="24"/>
                <w:szCs w:val="24"/>
              </w:rPr>
              <w:t>Uhorská Ves</w:t>
            </w:r>
            <w:r w:rsidR="005C6D1E">
              <w:rPr>
                <w:rFonts w:ascii="Arial" w:hAnsi="Arial" w:cs="Arial"/>
                <w:sz w:val="24"/>
                <w:szCs w:val="24"/>
              </w:rPr>
              <w:t xml:space="preserve">  na I. polrok 2020</w:t>
            </w:r>
          </w:p>
        </w:tc>
      </w:tr>
      <w:tr w:rsidR="00875531" w:rsidRPr="00D3385A" w:rsidTr="008E2BDC">
        <w:tc>
          <w:tcPr>
            <w:tcW w:w="2093" w:type="dxa"/>
            <w:shd w:val="clear" w:color="auto" w:fill="auto"/>
          </w:tcPr>
          <w:p w:rsidR="00875531" w:rsidRPr="00D3385A" w:rsidRDefault="00376073" w:rsidP="006F5E3D">
            <w:pPr>
              <w:pStyle w:val="Normlnywebov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Dátum rokovania O</w:t>
            </w:r>
            <w:r w:rsidR="008E2BDC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875531" w:rsidRPr="00D338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13" w:type="dxa"/>
            <w:shd w:val="clear" w:color="auto" w:fill="auto"/>
          </w:tcPr>
          <w:p w:rsidR="00875531" w:rsidRPr="00BE48DE" w:rsidRDefault="00BE48DE" w:rsidP="006C6A72">
            <w:pPr>
              <w:pStyle w:val="Normlnywebov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48DE">
              <w:rPr>
                <w:rFonts w:ascii="Arial" w:hAnsi="Arial" w:cs="Arial"/>
                <w:sz w:val="20"/>
                <w:szCs w:val="20"/>
              </w:rPr>
              <w:t>11.11.2019</w:t>
            </w:r>
          </w:p>
        </w:tc>
        <w:tc>
          <w:tcPr>
            <w:tcW w:w="2647" w:type="dxa"/>
            <w:shd w:val="clear" w:color="auto" w:fill="auto"/>
          </w:tcPr>
          <w:p w:rsidR="00875531" w:rsidRPr="00D3385A" w:rsidRDefault="00875531" w:rsidP="006C6A72">
            <w:pPr>
              <w:pStyle w:val="Normlnywebov"/>
              <w:rPr>
                <w:rFonts w:ascii="Arial" w:hAnsi="Arial" w:cs="Arial"/>
                <w:b/>
                <w:sz w:val="20"/>
                <w:szCs w:val="20"/>
              </w:rPr>
            </w:pPr>
            <w:r w:rsidRPr="00D3385A">
              <w:rPr>
                <w:rFonts w:ascii="Arial" w:hAnsi="Arial" w:cs="Arial"/>
                <w:b/>
                <w:sz w:val="20"/>
                <w:szCs w:val="20"/>
              </w:rPr>
              <w:t>Dátum spracovania materiálu:</w:t>
            </w:r>
          </w:p>
        </w:tc>
        <w:tc>
          <w:tcPr>
            <w:tcW w:w="2501" w:type="dxa"/>
            <w:shd w:val="clear" w:color="auto" w:fill="auto"/>
          </w:tcPr>
          <w:p w:rsidR="00875531" w:rsidRPr="00D3385A" w:rsidRDefault="0080193F" w:rsidP="00BB5838">
            <w:pPr>
              <w:pStyle w:val="Normlnyweb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11. 10. 2019</w:t>
            </w:r>
          </w:p>
        </w:tc>
      </w:tr>
      <w:tr w:rsidR="00875531" w:rsidRPr="00D3385A" w:rsidTr="0004228F">
        <w:trPr>
          <w:trHeight w:val="659"/>
        </w:trPr>
        <w:tc>
          <w:tcPr>
            <w:tcW w:w="2093" w:type="dxa"/>
            <w:shd w:val="clear" w:color="auto" w:fill="auto"/>
          </w:tcPr>
          <w:p w:rsidR="00875531" w:rsidRPr="00D3385A" w:rsidRDefault="00875531" w:rsidP="008E2BDC">
            <w:pPr>
              <w:pStyle w:val="Normlnywebov"/>
              <w:rPr>
                <w:rFonts w:ascii="Arial" w:hAnsi="Arial" w:cs="Arial"/>
                <w:b/>
                <w:sz w:val="20"/>
                <w:szCs w:val="20"/>
              </w:rPr>
            </w:pPr>
            <w:r w:rsidRPr="00D3385A">
              <w:rPr>
                <w:rFonts w:ascii="Arial" w:hAnsi="Arial" w:cs="Arial"/>
                <w:b/>
                <w:sz w:val="20"/>
                <w:szCs w:val="20"/>
              </w:rPr>
              <w:t xml:space="preserve">Materiál </w:t>
            </w:r>
            <w:r w:rsidR="008E2BDC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3385A">
              <w:rPr>
                <w:rFonts w:ascii="Arial" w:hAnsi="Arial" w:cs="Arial"/>
                <w:b/>
                <w:sz w:val="20"/>
                <w:szCs w:val="20"/>
              </w:rPr>
              <w:t>bsahuje:</w:t>
            </w:r>
          </w:p>
        </w:tc>
        <w:tc>
          <w:tcPr>
            <w:tcW w:w="7761" w:type="dxa"/>
            <w:gridSpan w:val="3"/>
            <w:shd w:val="clear" w:color="auto" w:fill="auto"/>
          </w:tcPr>
          <w:p w:rsidR="00621103" w:rsidRPr="00165721" w:rsidRDefault="009102D4" w:rsidP="00D3385A">
            <w:pPr>
              <w:pStyle w:val="Nzov"/>
              <w:tabs>
                <w:tab w:val="left" w:pos="5720"/>
              </w:tabs>
              <w:spacing w:line="360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D3385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621103" w:rsidRPr="00165721">
              <w:rPr>
                <w:rFonts w:ascii="Arial" w:hAnsi="Arial" w:cs="Arial"/>
                <w:b w:val="0"/>
                <w:sz w:val="20"/>
              </w:rPr>
              <w:t>1.</w:t>
            </w:r>
            <w:r w:rsidR="0094541C" w:rsidRPr="00165721"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="00621103" w:rsidRPr="00165721">
              <w:rPr>
                <w:rFonts w:ascii="Arial" w:hAnsi="Arial" w:cs="Arial"/>
                <w:b w:val="0"/>
                <w:sz w:val="20"/>
              </w:rPr>
              <w:t xml:space="preserve">Návrh na uznesenie   </w:t>
            </w:r>
          </w:p>
          <w:p w:rsidR="005C6D1E" w:rsidRDefault="00165721" w:rsidP="006C6A72">
            <w:pPr>
              <w:pStyle w:val="Nzov"/>
              <w:tabs>
                <w:tab w:val="left" w:pos="5720"/>
              </w:tabs>
              <w:spacing w:line="360" w:lineRule="auto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 w:rsidRPr="00165721">
              <w:rPr>
                <w:rFonts w:ascii="Arial" w:eastAsia="Calibri" w:hAnsi="Arial" w:cs="Arial"/>
                <w:b w:val="0"/>
                <w:sz w:val="20"/>
              </w:rPr>
              <w:t xml:space="preserve"> 2.  </w:t>
            </w:r>
            <w:r w:rsidR="006C6A72">
              <w:rPr>
                <w:rFonts w:ascii="Arial" w:eastAsia="Calibri" w:hAnsi="Arial" w:cs="Arial"/>
                <w:b w:val="0"/>
                <w:sz w:val="20"/>
              </w:rPr>
              <w:t xml:space="preserve">Návrh plánu kontrolnej činnosti hlavnej kontrolórky obce </w:t>
            </w:r>
            <w:r w:rsidR="00312520">
              <w:rPr>
                <w:rFonts w:ascii="Arial" w:eastAsia="Calibri" w:hAnsi="Arial" w:cs="Arial"/>
                <w:b w:val="0"/>
                <w:sz w:val="20"/>
              </w:rPr>
              <w:t>Uhorská Ves</w:t>
            </w:r>
            <w:r w:rsidR="0080193F">
              <w:rPr>
                <w:rFonts w:ascii="Arial" w:eastAsia="Calibri" w:hAnsi="Arial" w:cs="Arial"/>
                <w:b w:val="0"/>
                <w:sz w:val="20"/>
              </w:rPr>
              <w:t xml:space="preserve"> na </w:t>
            </w:r>
          </w:p>
          <w:p w:rsidR="00F23C6D" w:rsidRPr="005C6D1E" w:rsidRDefault="005C6D1E" w:rsidP="006C6A72">
            <w:pPr>
              <w:pStyle w:val="Nzov"/>
              <w:tabs>
                <w:tab w:val="left" w:pos="5720"/>
              </w:tabs>
              <w:spacing w:line="360" w:lineRule="auto"/>
              <w:jc w:val="left"/>
              <w:rPr>
                <w:rFonts w:ascii="Arial" w:eastAsia="Calibri" w:hAnsi="Arial" w:cs="Arial"/>
                <w:b w:val="0"/>
                <w:sz w:val="20"/>
              </w:rPr>
            </w:pPr>
            <w:r>
              <w:rPr>
                <w:rFonts w:ascii="Arial" w:eastAsia="Calibri" w:hAnsi="Arial" w:cs="Arial"/>
                <w:b w:val="0"/>
                <w:sz w:val="20"/>
              </w:rPr>
              <w:t xml:space="preserve">      </w:t>
            </w:r>
            <w:proofErr w:type="spellStart"/>
            <w:r w:rsidR="00464698">
              <w:rPr>
                <w:rFonts w:ascii="Arial" w:eastAsia="Calibri" w:hAnsi="Arial" w:cs="Arial"/>
                <w:b w:val="0"/>
                <w:sz w:val="20"/>
              </w:rPr>
              <w:t>I.</w:t>
            </w:r>
            <w:r w:rsidR="006C6A72">
              <w:rPr>
                <w:rFonts w:ascii="Arial" w:eastAsia="Calibri" w:hAnsi="Arial" w:cs="Arial"/>
                <w:b w:val="0"/>
                <w:sz w:val="20"/>
              </w:rPr>
              <w:t>polrok</w:t>
            </w:r>
            <w:proofErr w:type="spellEnd"/>
            <w:r w:rsidR="006C6A72">
              <w:rPr>
                <w:rFonts w:ascii="Arial" w:eastAsia="Calibri" w:hAnsi="Arial" w:cs="Arial"/>
                <w:b w:val="0"/>
                <w:sz w:val="20"/>
              </w:rPr>
              <w:t xml:space="preserve"> </w:t>
            </w:r>
            <w:r w:rsidR="0080193F">
              <w:rPr>
                <w:rFonts w:ascii="Arial" w:eastAsia="Calibri" w:hAnsi="Arial" w:cs="Arial"/>
                <w:b w:val="0"/>
                <w:sz w:val="20"/>
              </w:rPr>
              <w:t>2020</w:t>
            </w:r>
          </w:p>
        </w:tc>
      </w:tr>
      <w:tr w:rsidR="00875531" w:rsidRPr="00D3385A" w:rsidTr="008E2BDC">
        <w:tc>
          <w:tcPr>
            <w:tcW w:w="2093" w:type="dxa"/>
            <w:shd w:val="clear" w:color="auto" w:fill="auto"/>
          </w:tcPr>
          <w:p w:rsidR="00875531" w:rsidRPr="00D3385A" w:rsidRDefault="00875531" w:rsidP="006C6A72">
            <w:pPr>
              <w:pStyle w:val="Normlnywebov"/>
              <w:rPr>
                <w:rFonts w:ascii="Arial" w:hAnsi="Arial" w:cs="Arial"/>
                <w:b/>
                <w:sz w:val="20"/>
                <w:szCs w:val="20"/>
              </w:rPr>
            </w:pPr>
            <w:r w:rsidRPr="00D3385A">
              <w:rPr>
                <w:rFonts w:ascii="Arial" w:hAnsi="Arial" w:cs="Arial"/>
                <w:b/>
                <w:sz w:val="20"/>
                <w:szCs w:val="20"/>
              </w:rPr>
              <w:t>Predkladateľ:</w:t>
            </w:r>
          </w:p>
          <w:p w:rsidR="00875531" w:rsidRPr="00D3385A" w:rsidRDefault="00875531" w:rsidP="006C6A72">
            <w:pPr>
              <w:pStyle w:val="Normlnywebov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3" w:type="dxa"/>
            <w:shd w:val="clear" w:color="auto" w:fill="auto"/>
          </w:tcPr>
          <w:p w:rsidR="008E2BDC" w:rsidRDefault="006F5E3D" w:rsidP="00F4536B">
            <w:pPr>
              <w:pStyle w:val="Normlnywebov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5D8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6C6A72">
              <w:rPr>
                <w:rFonts w:ascii="Arial" w:hAnsi="Arial" w:cs="Arial"/>
                <w:sz w:val="20"/>
                <w:szCs w:val="20"/>
              </w:rPr>
              <w:t>Marta Gutraiová</w:t>
            </w:r>
          </w:p>
          <w:p w:rsidR="00F4536B" w:rsidRPr="00D3385A" w:rsidRDefault="00F4536B" w:rsidP="006C6A72">
            <w:pPr>
              <w:pStyle w:val="Normlnywebov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6A72">
              <w:rPr>
                <w:rFonts w:ascii="Arial" w:hAnsi="Arial" w:cs="Arial"/>
                <w:sz w:val="20"/>
                <w:szCs w:val="20"/>
              </w:rPr>
              <w:t>hlavná kontrolórka obce</w:t>
            </w:r>
          </w:p>
        </w:tc>
        <w:tc>
          <w:tcPr>
            <w:tcW w:w="2647" w:type="dxa"/>
            <w:shd w:val="clear" w:color="auto" w:fill="auto"/>
          </w:tcPr>
          <w:p w:rsidR="00875531" w:rsidRPr="00D3385A" w:rsidRDefault="00875531" w:rsidP="006C6A72">
            <w:pPr>
              <w:pStyle w:val="Normlnywebov"/>
              <w:rPr>
                <w:rFonts w:ascii="Arial" w:hAnsi="Arial" w:cs="Arial"/>
                <w:b/>
                <w:sz w:val="20"/>
                <w:szCs w:val="20"/>
              </w:rPr>
            </w:pPr>
            <w:r w:rsidRPr="00D3385A">
              <w:rPr>
                <w:rFonts w:ascii="Arial" w:hAnsi="Arial" w:cs="Arial"/>
                <w:b/>
                <w:sz w:val="20"/>
                <w:szCs w:val="20"/>
              </w:rPr>
              <w:t>Podpis predkladateľa</w:t>
            </w:r>
            <w:r w:rsidR="00D35AFB" w:rsidRPr="00D338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01" w:type="dxa"/>
            <w:shd w:val="clear" w:color="auto" w:fill="auto"/>
          </w:tcPr>
          <w:p w:rsidR="00875531" w:rsidRPr="00D3385A" w:rsidRDefault="00875531" w:rsidP="006C6A72">
            <w:pPr>
              <w:pStyle w:val="Normlnywebov"/>
              <w:jc w:val="center"/>
              <w:rPr>
                <w:rFonts w:ascii="Arial" w:hAnsi="Arial" w:cs="Arial"/>
                <w:b/>
              </w:rPr>
            </w:pPr>
          </w:p>
        </w:tc>
      </w:tr>
      <w:tr w:rsidR="00D35AFB" w:rsidRPr="00D3385A" w:rsidTr="0004228F">
        <w:trPr>
          <w:trHeight w:val="743"/>
        </w:trPr>
        <w:tc>
          <w:tcPr>
            <w:tcW w:w="2093" w:type="dxa"/>
            <w:shd w:val="clear" w:color="auto" w:fill="auto"/>
          </w:tcPr>
          <w:p w:rsidR="00D35AFB" w:rsidRPr="00D3385A" w:rsidRDefault="00D35AFB" w:rsidP="006C6A72">
            <w:pPr>
              <w:pStyle w:val="Normlnywebov"/>
              <w:rPr>
                <w:rFonts w:ascii="Arial" w:hAnsi="Arial" w:cs="Arial"/>
                <w:b/>
                <w:sz w:val="20"/>
                <w:szCs w:val="20"/>
              </w:rPr>
            </w:pPr>
            <w:r w:rsidRPr="00D3385A">
              <w:rPr>
                <w:rFonts w:ascii="Arial" w:hAnsi="Arial" w:cs="Arial"/>
                <w:b/>
                <w:sz w:val="20"/>
                <w:szCs w:val="20"/>
              </w:rPr>
              <w:t>Spracovateľ:</w:t>
            </w:r>
          </w:p>
          <w:p w:rsidR="00D35AFB" w:rsidRPr="00D3385A" w:rsidRDefault="00D35AFB" w:rsidP="006C6A72">
            <w:pPr>
              <w:pStyle w:val="Normlnywebov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3" w:type="dxa"/>
            <w:shd w:val="clear" w:color="auto" w:fill="auto"/>
          </w:tcPr>
          <w:p w:rsidR="006C6A72" w:rsidRDefault="0004228F" w:rsidP="006C6A72">
            <w:pPr>
              <w:pStyle w:val="Normlnywebov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6A72">
              <w:rPr>
                <w:rFonts w:ascii="Arial" w:hAnsi="Arial" w:cs="Arial"/>
                <w:sz w:val="20"/>
                <w:szCs w:val="20"/>
              </w:rPr>
              <w:t>Ing. Marta Gutraiová</w:t>
            </w:r>
          </w:p>
          <w:p w:rsidR="00A32D6A" w:rsidRPr="00D3385A" w:rsidRDefault="006C6A72" w:rsidP="006C6A72">
            <w:pPr>
              <w:pStyle w:val="Normlnywebov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hlavná kontrolórka obce</w:t>
            </w:r>
          </w:p>
        </w:tc>
        <w:tc>
          <w:tcPr>
            <w:tcW w:w="2647" w:type="dxa"/>
            <w:shd w:val="clear" w:color="auto" w:fill="auto"/>
          </w:tcPr>
          <w:p w:rsidR="00D35AFB" w:rsidRPr="00D3385A" w:rsidRDefault="00D35AFB" w:rsidP="006C6A72">
            <w:pPr>
              <w:pStyle w:val="Normlnywebov"/>
              <w:rPr>
                <w:rFonts w:ascii="Arial" w:hAnsi="Arial" w:cs="Arial"/>
                <w:b/>
                <w:sz w:val="20"/>
                <w:szCs w:val="20"/>
              </w:rPr>
            </w:pPr>
            <w:r w:rsidRPr="00D3385A">
              <w:rPr>
                <w:rFonts w:ascii="Arial" w:hAnsi="Arial" w:cs="Arial"/>
                <w:b/>
                <w:sz w:val="20"/>
                <w:szCs w:val="20"/>
              </w:rPr>
              <w:t>Podpis spracovateľa:</w:t>
            </w:r>
          </w:p>
        </w:tc>
        <w:tc>
          <w:tcPr>
            <w:tcW w:w="2501" w:type="dxa"/>
            <w:shd w:val="clear" w:color="auto" w:fill="auto"/>
          </w:tcPr>
          <w:p w:rsidR="00D35AFB" w:rsidRPr="00D3385A" w:rsidRDefault="00D35AFB" w:rsidP="006C6A72">
            <w:pPr>
              <w:pStyle w:val="Normlnywebov"/>
              <w:jc w:val="center"/>
              <w:rPr>
                <w:rFonts w:ascii="Arial" w:hAnsi="Arial" w:cs="Arial"/>
                <w:b/>
              </w:rPr>
            </w:pPr>
          </w:p>
        </w:tc>
      </w:tr>
      <w:tr w:rsidR="005414B1" w:rsidRPr="00D3385A" w:rsidTr="008E2BDC">
        <w:tc>
          <w:tcPr>
            <w:tcW w:w="2093" w:type="dxa"/>
            <w:shd w:val="clear" w:color="auto" w:fill="auto"/>
          </w:tcPr>
          <w:p w:rsidR="005414B1" w:rsidRPr="00D3385A" w:rsidRDefault="005414B1" w:rsidP="006C6A72">
            <w:pPr>
              <w:pStyle w:val="Normlnywebov"/>
              <w:rPr>
                <w:rFonts w:ascii="Arial" w:hAnsi="Arial" w:cs="Arial"/>
                <w:b/>
                <w:sz w:val="20"/>
                <w:szCs w:val="20"/>
              </w:rPr>
            </w:pPr>
            <w:r w:rsidRPr="00D3385A">
              <w:rPr>
                <w:rFonts w:ascii="Arial" w:hAnsi="Arial" w:cs="Arial"/>
                <w:b/>
                <w:sz w:val="20"/>
                <w:szCs w:val="20"/>
              </w:rPr>
              <w:t>Počet strán:</w:t>
            </w:r>
          </w:p>
        </w:tc>
        <w:tc>
          <w:tcPr>
            <w:tcW w:w="2613" w:type="dxa"/>
            <w:shd w:val="clear" w:color="auto" w:fill="auto"/>
          </w:tcPr>
          <w:p w:rsidR="005414B1" w:rsidRPr="00FE6B92" w:rsidRDefault="008515C2" w:rsidP="006C6A72">
            <w:pPr>
              <w:pStyle w:val="Normlnyweb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47" w:type="dxa"/>
            <w:shd w:val="clear" w:color="auto" w:fill="auto"/>
          </w:tcPr>
          <w:p w:rsidR="005414B1" w:rsidRPr="00D3385A" w:rsidRDefault="005414B1" w:rsidP="006C6A72">
            <w:pPr>
              <w:pStyle w:val="Normlnywebov"/>
              <w:rPr>
                <w:rFonts w:ascii="Arial" w:hAnsi="Arial" w:cs="Arial"/>
                <w:b/>
                <w:sz w:val="20"/>
                <w:szCs w:val="20"/>
              </w:rPr>
            </w:pPr>
            <w:r w:rsidRPr="00D3385A">
              <w:rPr>
                <w:rFonts w:ascii="Arial" w:hAnsi="Arial" w:cs="Arial"/>
                <w:b/>
                <w:sz w:val="20"/>
                <w:szCs w:val="20"/>
              </w:rPr>
              <w:t>Počet príloh:</w:t>
            </w:r>
          </w:p>
        </w:tc>
        <w:tc>
          <w:tcPr>
            <w:tcW w:w="2501" w:type="dxa"/>
            <w:shd w:val="clear" w:color="auto" w:fill="auto"/>
          </w:tcPr>
          <w:p w:rsidR="005414B1" w:rsidRPr="00D3385A" w:rsidRDefault="00F4536B" w:rsidP="00CF3C8D">
            <w:pPr>
              <w:pStyle w:val="Normlnywebov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875531" w:rsidRPr="00D3385A" w:rsidRDefault="00875531" w:rsidP="00875531">
      <w:pPr>
        <w:rPr>
          <w:rFonts w:ascii="Arial" w:hAnsi="Arial" w:cs="Arial"/>
        </w:rPr>
      </w:pPr>
    </w:p>
    <w:p w:rsidR="00D06F68" w:rsidRDefault="00D06F68" w:rsidP="0094541C">
      <w:pPr>
        <w:jc w:val="center"/>
        <w:rPr>
          <w:rFonts w:ascii="Arial" w:eastAsia="Times New Roman" w:hAnsi="Arial" w:cs="Arial"/>
          <w:b/>
          <w:caps/>
          <w:sz w:val="28"/>
          <w:szCs w:val="28"/>
          <w:lang w:eastAsia="sk-SK"/>
        </w:rPr>
      </w:pPr>
    </w:p>
    <w:p w:rsidR="009E6A37" w:rsidRDefault="009E6A37" w:rsidP="0094541C">
      <w:pPr>
        <w:jc w:val="center"/>
        <w:rPr>
          <w:rFonts w:ascii="Arial" w:eastAsia="Times New Roman" w:hAnsi="Arial" w:cs="Arial"/>
          <w:b/>
          <w:caps/>
          <w:sz w:val="28"/>
          <w:szCs w:val="28"/>
          <w:lang w:eastAsia="sk-SK"/>
        </w:rPr>
      </w:pPr>
    </w:p>
    <w:p w:rsidR="009E6A37" w:rsidRDefault="009E6A37" w:rsidP="0094541C">
      <w:pPr>
        <w:jc w:val="center"/>
        <w:rPr>
          <w:rFonts w:ascii="Arial" w:eastAsia="Times New Roman" w:hAnsi="Arial" w:cs="Arial"/>
          <w:b/>
          <w:caps/>
          <w:sz w:val="28"/>
          <w:szCs w:val="28"/>
          <w:lang w:eastAsia="sk-SK"/>
        </w:rPr>
      </w:pPr>
    </w:p>
    <w:p w:rsidR="009E6A37" w:rsidRDefault="009E6A37" w:rsidP="0094541C">
      <w:pPr>
        <w:jc w:val="center"/>
        <w:rPr>
          <w:rFonts w:ascii="Arial" w:eastAsia="Times New Roman" w:hAnsi="Arial" w:cs="Arial"/>
          <w:b/>
          <w:caps/>
          <w:sz w:val="28"/>
          <w:szCs w:val="28"/>
          <w:lang w:eastAsia="sk-SK"/>
        </w:rPr>
      </w:pPr>
    </w:p>
    <w:p w:rsidR="0004228F" w:rsidRDefault="0004228F" w:rsidP="0094541C">
      <w:pPr>
        <w:jc w:val="center"/>
        <w:rPr>
          <w:rFonts w:ascii="Arial" w:eastAsia="Times New Roman" w:hAnsi="Arial" w:cs="Arial"/>
          <w:b/>
          <w:caps/>
          <w:sz w:val="28"/>
          <w:szCs w:val="28"/>
          <w:lang w:eastAsia="sk-SK"/>
        </w:rPr>
      </w:pPr>
    </w:p>
    <w:p w:rsidR="009E6A37" w:rsidRDefault="009E6A37" w:rsidP="0094541C">
      <w:pPr>
        <w:jc w:val="center"/>
        <w:rPr>
          <w:rFonts w:ascii="Arial" w:eastAsia="Times New Roman" w:hAnsi="Arial" w:cs="Arial"/>
          <w:b/>
          <w:caps/>
          <w:sz w:val="28"/>
          <w:szCs w:val="28"/>
          <w:lang w:eastAsia="sk-SK"/>
        </w:rPr>
      </w:pPr>
    </w:p>
    <w:p w:rsidR="0094541C" w:rsidRPr="00D3385A" w:rsidRDefault="0089445E" w:rsidP="0094541C">
      <w:pPr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caps/>
          <w:sz w:val="28"/>
          <w:szCs w:val="28"/>
          <w:lang w:eastAsia="sk-SK"/>
        </w:rPr>
        <w:t xml:space="preserve">OBECNÉ ZASTUPITEĽSTVO V </w:t>
      </w:r>
      <w:r w:rsidR="00312520">
        <w:rPr>
          <w:rFonts w:ascii="Arial" w:eastAsia="Times New Roman" w:hAnsi="Arial" w:cs="Arial"/>
          <w:b/>
          <w:caps/>
          <w:sz w:val="28"/>
          <w:szCs w:val="28"/>
          <w:lang w:eastAsia="sk-SK"/>
        </w:rPr>
        <w:t>UHORSKEJ VSI</w:t>
      </w:r>
    </w:p>
    <w:p w:rsidR="0094541C" w:rsidRPr="00D3385A" w:rsidRDefault="0094541C" w:rsidP="0094541C">
      <w:pPr>
        <w:jc w:val="center"/>
        <w:rPr>
          <w:rFonts w:ascii="Arial" w:hAnsi="Arial" w:cs="Arial"/>
          <w:b/>
          <w:spacing w:val="40"/>
          <w:szCs w:val="24"/>
        </w:rPr>
      </w:pPr>
    </w:p>
    <w:p w:rsidR="0094541C" w:rsidRPr="00D3385A" w:rsidRDefault="0094541C" w:rsidP="0094541C">
      <w:pPr>
        <w:jc w:val="center"/>
        <w:rPr>
          <w:rFonts w:ascii="Arial" w:hAnsi="Arial" w:cs="Arial"/>
          <w:b/>
          <w:spacing w:val="40"/>
          <w:szCs w:val="24"/>
        </w:rPr>
      </w:pPr>
    </w:p>
    <w:p w:rsidR="0094541C" w:rsidRPr="00D3385A" w:rsidRDefault="0094541C" w:rsidP="0094541C">
      <w:pPr>
        <w:jc w:val="center"/>
        <w:rPr>
          <w:rFonts w:ascii="Arial" w:hAnsi="Arial" w:cs="Arial"/>
          <w:b/>
          <w:spacing w:val="40"/>
          <w:szCs w:val="24"/>
        </w:rPr>
      </w:pPr>
    </w:p>
    <w:p w:rsidR="0094541C" w:rsidRPr="00D3385A" w:rsidRDefault="0094541C" w:rsidP="0094541C">
      <w:pPr>
        <w:tabs>
          <w:tab w:val="left" w:pos="8430"/>
        </w:tabs>
        <w:rPr>
          <w:rFonts w:ascii="Arial" w:hAnsi="Arial" w:cs="Arial"/>
          <w:b/>
          <w:spacing w:val="40"/>
          <w:szCs w:val="24"/>
        </w:rPr>
      </w:pPr>
    </w:p>
    <w:p w:rsidR="0094541C" w:rsidRPr="00D3385A" w:rsidRDefault="00464698" w:rsidP="0094541C">
      <w:pPr>
        <w:jc w:val="center"/>
        <w:rPr>
          <w:rFonts w:ascii="Arial" w:hAnsi="Arial" w:cs="Arial"/>
          <w:b/>
          <w:spacing w:val="40"/>
          <w:sz w:val="56"/>
          <w:szCs w:val="56"/>
        </w:rPr>
      </w:pPr>
      <w:r>
        <w:rPr>
          <w:noProof/>
          <w:sz w:val="48"/>
          <w:szCs w:val="48"/>
          <w:lang w:eastAsia="sk-SK"/>
        </w:rPr>
        <w:drawing>
          <wp:inline distT="0" distB="0" distL="0" distR="0">
            <wp:extent cx="838200" cy="838200"/>
            <wp:effectExtent l="19050" t="0" r="0" b="0"/>
            <wp:docPr id="2" name="obrázek 4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41C" w:rsidRPr="00D3385A" w:rsidRDefault="0094541C" w:rsidP="0094541C">
      <w:pPr>
        <w:jc w:val="center"/>
        <w:rPr>
          <w:rFonts w:ascii="Arial" w:hAnsi="Arial" w:cs="Arial"/>
          <w:b/>
          <w:spacing w:val="40"/>
          <w:sz w:val="56"/>
          <w:szCs w:val="56"/>
        </w:rPr>
      </w:pPr>
    </w:p>
    <w:p w:rsidR="0094541C" w:rsidRPr="00D3385A" w:rsidRDefault="0094541C" w:rsidP="0094541C">
      <w:pPr>
        <w:jc w:val="center"/>
        <w:rPr>
          <w:rFonts w:ascii="Arial" w:hAnsi="Arial" w:cs="Arial"/>
          <w:b/>
          <w:spacing w:val="40"/>
          <w:sz w:val="56"/>
          <w:szCs w:val="56"/>
        </w:rPr>
      </w:pPr>
    </w:p>
    <w:p w:rsidR="0094541C" w:rsidRPr="00D3385A" w:rsidRDefault="0094541C" w:rsidP="0094541C">
      <w:pPr>
        <w:jc w:val="center"/>
        <w:rPr>
          <w:rFonts w:ascii="Arial" w:hAnsi="Arial" w:cs="Arial"/>
          <w:b/>
          <w:spacing w:val="40"/>
          <w:sz w:val="60"/>
          <w:szCs w:val="60"/>
        </w:rPr>
      </w:pPr>
      <w:r w:rsidRPr="00D3385A">
        <w:rPr>
          <w:rFonts w:ascii="Arial" w:hAnsi="Arial" w:cs="Arial"/>
          <w:b/>
          <w:spacing w:val="40"/>
          <w:sz w:val="60"/>
          <w:szCs w:val="60"/>
        </w:rPr>
        <w:t>NÁVRH NA UZNESENIE</w:t>
      </w:r>
    </w:p>
    <w:p w:rsidR="0094541C" w:rsidRPr="00D3385A" w:rsidRDefault="0094541C" w:rsidP="0094541C">
      <w:pPr>
        <w:jc w:val="center"/>
        <w:rPr>
          <w:rFonts w:ascii="Arial" w:hAnsi="Arial" w:cs="Arial"/>
          <w:b/>
        </w:rPr>
      </w:pPr>
    </w:p>
    <w:p w:rsidR="0094541C" w:rsidRPr="00D3385A" w:rsidRDefault="0089445E" w:rsidP="0094541C">
      <w:pPr>
        <w:jc w:val="center"/>
        <w:rPr>
          <w:rFonts w:ascii="Arial" w:hAnsi="Arial" w:cs="Arial"/>
          <w:b/>
          <w:spacing w:val="40"/>
          <w:sz w:val="28"/>
          <w:szCs w:val="28"/>
        </w:rPr>
      </w:pPr>
      <w:r>
        <w:rPr>
          <w:rFonts w:ascii="Arial" w:hAnsi="Arial" w:cs="Arial"/>
          <w:b/>
          <w:spacing w:val="40"/>
          <w:sz w:val="28"/>
          <w:szCs w:val="28"/>
        </w:rPr>
        <w:t>OBECNÉHO</w:t>
      </w:r>
      <w:r w:rsidR="00AB6764" w:rsidRPr="00D3385A">
        <w:rPr>
          <w:rFonts w:ascii="Arial" w:hAnsi="Arial" w:cs="Arial"/>
          <w:b/>
          <w:spacing w:val="40"/>
          <w:sz w:val="28"/>
          <w:szCs w:val="28"/>
        </w:rPr>
        <w:t xml:space="preserve">  ZASTUPITEĽSTVA</w:t>
      </w:r>
    </w:p>
    <w:p w:rsidR="0094541C" w:rsidRPr="00D3385A" w:rsidRDefault="0094541C" w:rsidP="0094541C">
      <w:pPr>
        <w:jc w:val="center"/>
        <w:rPr>
          <w:rFonts w:ascii="Arial" w:hAnsi="Arial" w:cs="Arial"/>
          <w:b/>
          <w:spacing w:val="40"/>
        </w:rPr>
      </w:pPr>
    </w:p>
    <w:p w:rsidR="0094541C" w:rsidRPr="00D3385A" w:rsidRDefault="008E2BDC" w:rsidP="0094541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zo dňa </w:t>
      </w:r>
      <w:r w:rsidR="00BE48DE">
        <w:rPr>
          <w:rFonts w:ascii="Arial" w:hAnsi="Arial" w:cs="Arial"/>
          <w:b/>
          <w:sz w:val="28"/>
          <w:szCs w:val="28"/>
        </w:rPr>
        <w:t>11.11.</w:t>
      </w:r>
      <w:bookmarkStart w:id="0" w:name="_GoBack"/>
      <w:bookmarkEnd w:id="0"/>
      <w:r w:rsidR="006C6A72">
        <w:rPr>
          <w:rFonts w:ascii="Arial" w:hAnsi="Arial" w:cs="Arial"/>
          <w:b/>
          <w:sz w:val="28"/>
          <w:szCs w:val="28"/>
        </w:rPr>
        <w:t xml:space="preserve"> 2019</w:t>
      </w:r>
      <w:r w:rsidR="00892C97">
        <w:rPr>
          <w:rFonts w:ascii="Arial" w:hAnsi="Arial" w:cs="Arial"/>
          <w:b/>
          <w:sz w:val="28"/>
          <w:szCs w:val="28"/>
        </w:rPr>
        <w:t xml:space="preserve">,  </w:t>
      </w:r>
      <w:r w:rsidR="0004228F">
        <w:rPr>
          <w:rFonts w:ascii="Arial" w:hAnsi="Arial" w:cs="Arial"/>
          <w:b/>
          <w:sz w:val="28"/>
          <w:szCs w:val="28"/>
        </w:rPr>
        <w:t>číslo</w:t>
      </w:r>
      <w:r w:rsidR="0004228F">
        <w:rPr>
          <w:rFonts w:ascii="Arial" w:hAnsi="Arial" w:cs="Arial"/>
          <w:b/>
          <w:sz w:val="28"/>
          <w:szCs w:val="28"/>
        </w:rPr>
        <w:tab/>
        <w:t xml:space="preserve"> ......</w:t>
      </w:r>
      <w:r w:rsidR="006C6A72">
        <w:rPr>
          <w:rFonts w:ascii="Arial" w:hAnsi="Arial" w:cs="Arial"/>
          <w:b/>
          <w:sz w:val="28"/>
          <w:szCs w:val="28"/>
        </w:rPr>
        <w:t>/2019</w:t>
      </w:r>
    </w:p>
    <w:p w:rsidR="0094541C" w:rsidRPr="006F5E3D" w:rsidRDefault="0094541C" w:rsidP="0094541C">
      <w:pPr>
        <w:spacing w:line="360" w:lineRule="auto"/>
        <w:jc w:val="both"/>
        <w:rPr>
          <w:rFonts w:ascii="Arial" w:hAnsi="Arial" w:cs="Arial"/>
          <w:szCs w:val="24"/>
        </w:rPr>
      </w:pPr>
    </w:p>
    <w:p w:rsidR="00464698" w:rsidRDefault="0094541C" w:rsidP="00F4536B">
      <w:pPr>
        <w:pStyle w:val="Nzov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6F5E3D">
        <w:rPr>
          <w:rFonts w:ascii="Arial" w:hAnsi="Arial" w:cs="Arial"/>
          <w:b w:val="0"/>
          <w:sz w:val="24"/>
          <w:szCs w:val="24"/>
        </w:rPr>
        <w:t>K bodu:</w:t>
      </w:r>
      <w:r w:rsidRPr="006F5E3D">
        <w:rPr>
          <w:rFonts w:ascii="Arial" w:hAnsi="Arial" w:cs="Arial"/>
          <w:sz w:val="24"/>
          <w:szCs w:val="24"/>
        </w:rPr>
        <w:t xml:space="preserve"> </w:t>
      </w:r>
      <w:r w:rsidR="006C6A72">
        <w:rPr>
          <w:rFonts w:ascii="Arial" w:hAnsi="Arial" w:cs="Arial"/>
          <w:sz w:val="24"/>
          <w:szCs w:val="24"/>
        </w:rPr>
        <w:t xml:space="preserve">Návrh plánu   činnosti hlavnej kontrolórky obce </w:t>
      </w:r>
      <w:r w:rsidR="00312520">
        <w:rPr>
          <w:rFonts w:ascii="Arial" w:hAnsi="Arial" w:cs="Arial"/>
          <w:sz w:val="24"/>
          <w:szCs w:val="24"/>
        </w:rPr>
        <w:t>Uhorská Ves</w:t>
      </w:r>
      <w:r w:rsidR="0080193F">
        <w:rPr>
          <w:rFonts w:ascii="Arial" w:hAnsi="Arial" w:cs="Arial"/>
          <w:sz w:val="24"/>
          <w:szCs w:val="24"/>
        </w:rPr>
        <w:t xml:space="preserve"> na </w:t>
      </w:r>
      <w:r w:rsidR="006C6A72">
        <w:rPr>
          <w:rFonts w:ascii="Arial" w:hAnsi="Arial" w:cs="Arial"/>
          <w:sz w:val="24"/>
          <w:szCs w:val="24"/>
        </w:rPr>
        <w:t>I. polrok</w:t>
      </w:r>
    </w:p>
    <w:p w:rsidR="00892C97" w:rsidRDefault="00464698" w:rsidP="00F4536B">
      <w:pPr>
        <w:pStyle w:val="Nzov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80193F">
        <w:rPr>
          <w:rFonts w:ascii="Arial" w:hAnsi="Arial" w:cs="Arial"/>
          <w:sz w:val="24"/>
          <w:szCs w:val="24"/>
        </w:rPr>
        <w:t xml:space="preserve"> 2020</w:t>
      </w:r>
    </w:p>
    <w:p w:rsidR="00F4536B" w:rsidRDefault="00F4536B" w:rsidP="00F4536B">
      <w:pPr>
        <w:pStyle w:val="Nzov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94541C" w:rsidRDefault="00376073" w:rsidP="006F5E3D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 b e c n é  </w:t>
      </w:r>
      <w:r w:rsidR="008E2BDC">
        <w:rPr>
          <w:rFonts w:ascii="Arial" w:hAnsi="Arial" w:cs="Arial"/>
          <w:b/>
          <w:szCs w:val="24"/>
        </w:rPr>
        <w:t xml:space="preserve">  z a s t u p i t e ľ s t v</w:t>
      </w:r>
      <w:r w:rsidR="004475D8">
        <w:rPr>
          <w:rFonts w:ascii="Arial" w:hAnsi="Arial" w:cs="Arial"/>
          <w:b/>
          <w:szCs w:val="24"/>
        </w:rPr>
        <w:t> </w:t>
      </w:r>
      <w:r w:rsidR="008E2BDC">
        <w:rPr>
          <w:rFonts w:ascii="Arial" w:hAnsi="Arial" w:cs="Arial"/>
          <w:b/>
          <w:szCs w:val="24"/>
        </w:rPr>
        <w:t>o</w:t>
      </w:r>
    </w:p>
    <w:p w:rsidR="004475D8" w:rsidRPr="00D3385A" w:rsidRDefault="004475D8" w:rsidP="006F5E3D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376073" w:rsidRDefault="008E2BDC" w:rsidP="00376073">
      <w:pPr>
        <w:spacing w:line="360" w:lineRule="auto"/>
        <w:ind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 w:rsidRPr="008E2BDC">
        <w:rPr>
          <w:rFonts w:ascii="Arial" w:hAnsi="Arial" w:cs="Arial"/>
          <w:b/>
          <w:sz w:val="20"/>
        </w:rPr>
        <w:t xml:space="preserve">. </w:t>
      </w:r>
      <w:r w:rsidR="00165721">
        <w:rPr>
          <w:rFonts w:ascii="Arial" w:hAnsi="Arial" w:cs="Arial"/>
          <w:b/>
          <w:sz w:val="20"/>
        </w:rPr>
        <w:t xml:space="preserve"> </w:t>
      </w:r>
      <w:r w:rsidR="006C6A72">
        <w:rPr>
          <w:rFonts w:ascii="Arial" w:hAnsi="Arial" w:cs="Arial"/>
          <w:b/>
          <w:sz w:val="20"/>
        </w:rPr>
        <w:t>S c h v a ľ u j e</w:t>
      </w:r>
    </w:p>
    <w:p w:rsidR="00DC2BD0" w:rsidRDefault="00376073" w:rsidP="006C6A72">
      <w:pPr>
        <w:spacing w:line="360" w:lineRule="auto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</w:t>
      </w:r>
      <w:r w:rsidR="0015719F">
        <w:rPr>
          <w:rFonts w:ascii="Arial" w:hAnsi="Arial" w:cs="Arial"/>
          <w:sz w:val="20"/>
        </w:rPr>
        <w:t>p</w:t>
      </w:r>
      <w:r w:rsidR="006C6A72">
        <w:rPr>
          <w:rFonts w:ascii="Arial" w:hAnsi="Arial" w:cs="Arial"/>
          <w:sz w:val="20"/>
        </w:rPr>
        <w:t xml:space="preserve">lán činnosti hlavnej kontrolórky obce </w:t>
      </w:r>
      <w:r w:rsidR="00312520">
        <w:rPr>
          <w:rFonts w:ascii="Arial" w:hAnsi="Arial" w:cs="Arial"/>
          <w:sz w:val="20"/>
        </w:rPr>
        <w:t>Uhorská Ves</w:t>
      </w:r>
      <w:r w:rsidR="005C6D1E">
        <w:rPr>
          <w:rFonts w:ascii="Arial" w:hAnsi="Arial" w:cs="Arial"/>
          <w:sz w:val="20"/>
        </w:rPr>
        <w:t xml:space="preserve"> na I. polrok 2020</w:t>
      </w:r>
      <w:r w:rsidR="00DC2BD0">
        <w:rPr>
          <w:rFonts w:ascii="Arial" w:hAnsi="Arial" w:cs="Arial"/>
          <w:sz w:val="20"/>
        </w:rPr>
        <w:t>.</w:t>
      </w:r>
    </w:p>
    <w:p w:rsidR="00DC2BD0" w:rsidRDefault="00DC2BD0" w:rsidP="00DC2BD0">
      <w:pPr>
        <w:spacing w:line="360" w:lineRule="auto"/>
        <w:ind w:firstLine="708"/>
        <w:rPr>
          <w:rFonts w:ascii="Arial" w:hAnsi="Arial" w:cs="Arial"/>
          <w:sz w:val="20"/>
        </w:rPr>
      </w:pPr>
    </w:p>
    <w:p w:rsidR="008E2BDC" w:rsidRDefault="006C6A72" w:rsidP="00F147DC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8E2BDC" w:rsidRDefault="008E2BDC" w:rsidP="00F147DC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464698" w:rsidRDefault="00464698" w:rsidP="0094541C">
      <w:pPr>
        <w:ind w:left="5664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Vladimír </w:t>
      </w:r>
      <w:proofErr w:type="spellStart"/>
      <w:r>
        <w:rPr>
          <w:rFonts w:ascii="Arial" w:hAnsi="Arial" w:cs="Arial"/>
          <w:b/>
          <w:sz w:val="20"/>
        </w:rPr>
        <w:t>Multáň</w:t>
      </w:r>
      <w:proofErr w:type="spellEnd"/>
    </w:p>
    <w:p w:rsidR="0094541C" w:rsidRPr="00D3385A" w:rsidRDefault="0094541C" w:rsidP="0094541C">
      <w:pPr>
        <w:ind w:left="5664" w:firstLine="708"/>
        <w:rPr>
          <w:rFonts w:ascii="Arial" w:hAnsi="Arial" w:cs="Arial"/>
          <w:b/>
          <w:sz w:val="20"/>
        </w:rPr>
      </w:pPr>
      <w:r w:rsidRPr="00D3385A">
        <w:rPr>
          <w:rFonts w:ascii="Arial" w:hAnsi="Arial" w:cs="Arial"/>
          <w:b/>
          <w:sz w:val="20"/>
        </w:rPr>
        <w:t xml:space="preserve">      </w:t>
      </w:r>
      <w:r w:rsidR="004D58DD">
        <w:rPr>
          <w:rFonts w:ascii="Arial" w:hAnsi="Arial" w:cs="Arial"/>
          <w:b/>
          <w:sz w:val="20"/>
        </w:rPr>
        <w:t>starosta obce</w:t>
      </w:r>
    </w:p>
    <w:p w:rsidR="0094541C" w:rsidRDefault="0094541C" w:rsidP="0094541C">
      <w:pPr>
        <w:rPr>
          <w:rFonts w:ascii="Arial" w:hAnsi="Arial" w:cs="Arial"/>
          <w:b/>
        </w:rPr>
      </w:pPr>
      <w:r w:rsidRPr="00D3385A">
        <w:rPr>
          <w:rFonts w:ascii="Arial" w:hAnsi="Arial" w:cs="Arial"/>
          <w:b/>
        </w:rPr>
        <w:tab/>
      </w:r>
      <w:r w:rsidRPr="00D3385A">
        <w:rPr>
          <w:rFonts w:ascii="Arial" w:hAnsi="Arial" w:cs="Arial"/>
          <w:b/>
        </w:rPr>
        <w:tab/>
      </w:r>
      <w:r w:rsidRPr="00D3385A">
        <w:rPr>
          <w:rFonts w:ascii="Arial" w:hAnsi="Arial" w:cs="Arial"/>
          <w:b/>
        </w:rPr>
        <w:tab/>
      </w:r>
    </w:p>
    <w:p w:rsidR="006C6A72" w:rsidRPr="00D3385A" w:rsidRDefault="006C6A72" w:rsidP="0094541C">
      <w:pPr>
        <w:rPr>
          <w:rFonts w:ascii="Arial" w:hAnsi="Arial" w:cs="Arial"/>
          <w:sz w:val="20"/>
        </w:rPr>
      </w:pPr>
    </w:p>
    <w:p w:rsidR="00C121F5" w:rsidRDefault="00C121F5" w:rsidP="00020802">
      <w:pPr>
        <w:ind w:left="4248"/>
        <w:rPr>
          <w:rFonts w:ascii="Arial" w:hAnsi="Arial" w:cs="Arial"/>
          <w:sz w:val="20"/>
        </w:rPr>
      </w:pPr>
    </w:p>
    <w:p w:rsidR="00411034" w:rsidRDefault="008E2BDC" w:rsidP="00020802">
      <w:pPr>
        <w:ind w:left="424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94541C" w:rsidRPr="00D3385A">
        <w:rPr>
          <w:rFonts w:ascii="Arial" w:hAnsi="Arial" w:cs="Arial"/>
          <w:sz w:val="20"/>
        </w:rPr>
        <w:t>Dátum</w:t>
      </w:r>
      <w:r w:rsidR="00802524">
        <w:rPr>
          <w:rFonts w:ascii="Arial" w:hAnsi="Arial" w:cs="Arial"/>
          <w:sz w:val="20"/>
        </w:rPr>
        <w:t xml:space="preserve"> podpisu uznesenia:        </w:t>
      </w:r>
      <w:r w:rsidR="00C121F5">
        <w:rPr>
          <w:rFonts w:ascii="Arial" w:hAnsi="Arial" w:cs="Arial"/>
          <w:sz w:val="20"/>
        </w:rPr>
        <w:t>...........</w:t>
      </w:r>
      <w:r w:rsidR="00802524">
        <w:rPr>
          <w:rFonts w:ascii="Arial" w:hAnsi="Arial" w:cs="Arial"/>
          <w:sz w:val="20"/>
        </w:rPr>
        <w:t xml:space="preserve"> </w:t>
      </w:r>
      <w:r w:rsidR="00C121F5">
        <w:rPr>
          <w:rFonts w:ascii="Arial" w:hAnsi="Arial" w:cs="Arial"/>
          <w:sz w:val="20"/>
        </w:rPr>
        <w:t>2019</w:t>
      </w:r>
    </w:p>
    <w:p w:rsidR="0004228F" w:rsidRDefault="0004228F" w:rsidP="00646757">
      <w:pPr>
        <w:spacing w:line="360" w:lineRule="auto"/>
        <w:jc w:val="both"/>
        <w:rPr>
          <w:rFonts w:ascii="Arial" w:hAnsi="Arial" w:cs="Arial"/>
          <w:sz w:val="20"/>
        </w:rPr>
      </w:pPr>
    </w:p>
    <w:p w:rsidR="0004228F" w:rsidRDefault="0004228F" w:rsidP="00646757">
      <w:pPr>
        <w:spacing w:line="360" w:lineRule="auto"/>
        <w:jc w:val="both"/>
        <w:rPr>
          <w:rFonts w:ascii="Arial" w:hAnsi="Arial" w:cs="Arial"/>
          <w:sz w:val="20"/>
        </w:rPr>
      </w:pPr>
    </w:p>
    <w:p w:rsidR="0015719F" w:rsidRDefault="0015719F" w:rsidP="00646757">
      <w:pPr>
        <w:spacing w:line="360" w:lineRule="auto"/>
        <w:jc w:val="both"/>
        <w:rPr>
          <w:rFonts w:ascii="Arial" w:hAnsi="Arial" w:cs="Arial"/>
          <w:sz w:val="20"/>
        </w:rPr>
      </w:pPr>
    </w:p>
    <w:p w:rsidR="0015719F" w:rsidRDefault="0015719F" w:rsidP="00646757">
      <w:pPr>
        <w:spacing w:line="360" w:lineRule="auto"/>
        <w:jc w:val="both"/>
        <w:rPr>
          <w:rFonts w:ascii="Arial" w:hAnsi="Arial" w:cs="Arial"/>
          <w:sz w:val="20"/>
        </w:rPr>
      </w:pPr>
    </w:p>
    <w:p w:rsidR="0015719F" w:rsidRDefault="0015719F" w:rsidP="0015719F">
      <w:pPr>
        <w:pStyle w:val="Zkladntext"/>
        <w:ind w:firstLine="708"/>
        <w:rPr>
          <w:rFonts w:ascii="Arial" w:eastAsia="Geneva CE" w:hAnsi="Arial" w:cs="Arial"/>
          <w:sz w:val="20"/>
          <w:szCs w:val="20"/>
          <w:lang w:val="sk-SK" w:eastAsia="en-US"/>
        </w:rPr>
      </w:pPr>
    </w:p>
    <w:p w:rsidR="0015719F" w:rsidRPr="00C146B0" w:rsidRDefault="0015719F" w:rsidP="0015719F">
      <w:pPr>
        <w:pStyle w:val="Zkladntext"/>
        <w:ind w:firstLine="708"/>
        <w:rPr>
          <w:rFonts w:ascii="Calibri" w:hAnsi="Calibri"/>
          <w:b/>
        </w:rPr>
      </w:pPr>
    </w:p>
    <w:p w:rsidR="0015719F" w:rsidRPr="0015719F" w:rsidRDefault="0015719F" w:rsidP="0015719F">
      <w:pPr>
        <w:pStyle w:val="Zkladntext"/>
        <w:ind w:firstLine="708"/>
        <w:rPr>
          <w:rFonts w:ascii="Arial" w:hAnsi="Arial" w:cs="Arial"/>
          <w:b/>
        </w:rPr>
      </w:pPr>
    </w:p>
    <w:p w:rsidR="0015719F" w:rsidRPr="0015719F" w:rsidRDefault="0015719F" w:rsidP="0015719F">
      <w:pPr>
        <w:pStyle w:val="Zkladntext"/>
        <w:numPr>
          <w:ilvl w:val="0"/>
          <w:numId w:val="27"/>
        </w:numPr>
        <w:suppressAutoHyphens w:val="0"/>
        <w:spacing w:after="0"/>
        <w:jc w:val="center"/>
        <w:rPr>
          <w:rFonts w:ascii="Arial" w:hAnsi="Arial" w:cs="Arial"/>
          <w:b/>
        </w:rPr>
      </w:pPr>
      <w:proofErr w:type="spellStart"/>
      <w:r w:rsidRPr="0015719F">
        <w:rPr>
          <w:rFonts w:ascii="Arial" w:hAnsi="Arial" w:cs="Arial"/>
          <w:b/>
        </w:rPr>
        <w:t>Dôvodová</w:t>
      </w:r>
      <w:proofErr w:type="spellEnd"/>
      <w:r w:rsidRPr="0015719F">
        <w:rPr>
          <w:rFonts w:ascii="Arial" w:hAnsi="Arial" w:cs="Arial"/>
          <w:b/>
        </w:rPr>
        <w:t xml:space="preserve"> správa</w:t>
      </w:r>
    </w:p>
    <w:p w:rsidR="0015719F" w:rsidRPr="0015719F" w:rsidRDefault="0015719F" w:rsidP="0015719F">
      <w:pPr>
        <w:pStyle w:val="Zkladntext"/>
        <w:ind w:left="360"/>
        <w:rPr>
          <w:rFonts w:ascii="Arial" w:hAnsi="Arial" w:cs="Arial"/>
          <w:b/>
          <w:sz w:val="22"/>
          <w:szCs w:val="22"/>
        </w:rPr>
      </w:pPr>
    </w:p>
    <w:p w:rsidR="0015719F" w:rsidRPr="0015719F" w:rsidRDefault="0015719F" w:rsidP="0015719F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15719F">
        <w:rPr>
          <w:rFonts w:ascii="Arial" w:hAnsi="Arial" w:cs="Arial"/>
          <w:sz w:val="20"/>
          <w:szCs w:val="20"/>
        </w:rPr>
        <w:t xml:space="preserve">     V </w:t>
      </w:r>
      <w:proofErr w:type="spellStart"/>
      <w:r w:rsidRPr="0015719F">
        <w:rPr>
          <w:rFonts w:ascii="Arial" w:hAnsi="Arial" w:cs="Arial"/>
          <w:sz w:val="20"/>
          <w:szCs w:val="20"/>
        </w:rPr>
        <w:t>zmysle</w:t>
      </w:r>
      <w:proofErr w:type="spellEnd"/>
      <w:r w:rsidRPr="0015719F">
        <w:rPr>
          <w:rFonts w:ascii="Arial" w:hAnsi="Arial" w:cs="Arial"/>
          <w:sz w:val="20"/>
          <w:szCs w:val="20"/>
        </w:rPr>
        <w:t xml:space="preserve"> § </w:t>
      </w:r>
      <w:smartTag w:uri="urn:schemas-microsoft-com:office:smarttags" w:element="metricconverter">
        <w:smartTagPr>
          <w:attr w:name="ProductID" w:val="18 f"/>
        </w:smartTagPr>
        <w:r w:rsidRPr="0015719F">
          <w:rPr>
            <w:rFonts w:ascii="Arial" w:hAnsi="Arial" w:cs="Arial"/>
            <w:sz w:val="20"/>
            <w:szCs w:val="20"/>
          </w:rPr>
          <w:t>18 f</w:t>
        </w:r>
      </w:smartTag>
      <w:r w:rsidRPr="0015719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5719F">
        <w:rPr>
          <w:rFonts w:ascii="Arial" w:hAnsi="Arial" w:cs="Arial"/>
          <w:sz w:val="20"/>
          <w:szCs w:val="20"/>
        </w:rPr>
        <w:t>ods</w:t>
      </w:r>
      <w:proofErr w:type="spellEnd"/>
      <w:r w:rsidRPr="0015719F">
        <w:rPr>
          <w:rFonts w:ascii="Arial" w:hAnsi="Arial" w:cs="Arial"/>
          <w:sz w:val="20"/>
          <w:szCs w:val="20"/>
        </w:rPr>
        <w:t xml:space="preserve">. 1 písm. b) zákona SNR č. 369/1990 </w:t>
      </w:r>
      <w:proofErr w:type="spellStart"/>
      <w:r w:rsidRPr="0015719F">
        <w:rPr>
          <w:rFonts w:ascii="Arial" w:hAnsi="Arial" w:cs="Arial"/>
          <w:sz w:val="20"/>
          <w:szCs w:val="20"/>
        </w:rPr>
        <w:t>Zb</w:t>
      </w:r>
      <w:proofErr w:type="spellEnd"/>
      <w:r w:rsidRPr="0015719F">
        <w:rPr>
          <w:rFonts w:ascii="Arial" w:hAnsi="Arial" w:cs="Arial"/>
          <w:sz w:val="20"/>
          <w:szCs w:val="20"/>
        </w:rPr>
        <w:t>. o </w:t>
      </w:r>
      <w:proofErr w:type="spellStart"/>
      <w:r w:rsidRPr="0015719F">
        <w:rPr>
          <w:rFonts w:ascii="Arial" w:hAnsi="Arial" w:cs="Arial"/>
          <w:sz w:val="20"/>
          <w:szCs w:val="20"/>
        </w:rPr>
        <w:t>obecnom</w:t>
      </w:r>
      <w:proofErr w:type="spellEnd"/>
      <w:r w:rsidRPr="001571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719F">
        <w:rPr>
          <w:rFonts w:ascii="Arial" w:hAnsi="Arial" w:cs="Arial"/>
          <w:sz w:val="20"/>
          <w:szCs w:val="20"/>
        </w:rPr>
        <w:t>zriadení</w:t>
      </w:r>
      <w:proofErr w:type="spellEnd"/>
      <w:r w:rsidRPr="0015719F">
        <w:rPr>
          <w:rFonts w:ascii="Arial" w:hAnsi="Arial" w:cs="Arial"/>
          <w:sz w:val="20"/>
          <w:szCs w:val="20"/>
        </w:rPr>
        <w:t xml:space="preserve"> v </w:t>
      </w:r>
      <w:proofErr w:type="spellStart"/>
      <w:r w:rsidRPr="0015719F">
        <w:rPr>
          <w:rFonts w:ascii="Arial" w:hAnsi="Arial" w:cs="Arial"/>
          <w:sz w:val="20"/>
          <w:szCs w:val="20"/>
        </w:rPr>
        <w:t>znení</w:t>
      </w:r>
      <w:proofErr w:type="spellEnd"/>
      <w:r w:rsidRPr="001571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719F">
        <w:rPr>
          <w:rFonts w:ascii="Arial" w:hAnsi="Arial" w:cs="Arial"/>
          <w:sz w:val="20"/>
          <w:szCs w:val="20"/>
        </w:rPr>
        <w:t>neskorších</w:t>
      </w:r>
      <w:proofErr w:type="spellEnd"/>
      <w:r w:rsidRPr="0015719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5719F">
        <w:rPr>
          <w:rFonts w:ascii="Arial" w:hAnsi="Arial" w:cs="Arial"/>
          <w:sz w:val="20"/>
          <w:szCs w:val="20"/>
        </w:rPr>
        <w:t>predpisov</w:t>
      </w:r>
      <w:proofErr w:type="spellEnd"/>
      <w:r w:rsidRPr="0015719F">
        <w:rPr>
          <w:rFonts w:ascii="Arial" w:hAnsi="Arial" w:cs="Arial"/>
          <w:sz w:val="20"/>
          <w:szCs w:val="20"/>
        </w:rPr>
        <w:t xml:space="preserve">  je</w:t>
      </w:r>
      <w:proofErr w:type="gramEnd"/>
      <w:r w:rsidRPr="001571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719F">
        <w:rPr>
          <w:rFonts w:ascii="Arial" w:hAnsi="Arial" w:cs="Arial"/>
          <w:sz w:val="20"/>
          <w:szCs w:val="20"/>
        </w:rPr>
        <w:t>povinnosťou</w:t>
      </w:r>
      <w:proofErr w:type="spellEnd"/>
      <w:r w:rsidRPr="001571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719F">
        <w:rPr>
          <w:rFonts w:ascii="Arial" w:hAnsi="Arial" w:cs="Arial"/>
          <w:sz w:val="20"/>
          <w:szCs w:val="20"/>
        </w:rPr>
        <w:t>hlavného</w:t>
      </w:r>
      <w:proofErr w:type="spellEnd"/>
      <w:r w:rsidRPr="001571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719F">
        <w:rPr>
          <w:rFonts w:ascii="Arial" w:hAnsi="Arial" w:cs="Arial"/>
          <w:sz w:val="20"/>
          <w:szCs w:val="20"/>
        </w:rPr>
        <w:t>kontrolóra</w:t>
      </w:r>
      <w:proofErr w:type="spellEnd"/>
      <w:r w:rsidRPr="0015719F">
        <w:rPr>
          <w:rFonts w:ascii="Arial" w:hAnsi="Arial" w:cs="Arial"/>
          <w:sz w:val="20"/>
          <w:szCs w:val="20"/>
        </w:rPr>
        <w:t xml:space="preserve"> obce </w:t>
      </w:r>
      <w:proofErr w:type="spellStart"/>
      <w:r w:rsidRPr="0015719F">
        <w:rPr>
          <w:rFonts w:ascii="Arial" w:hAnsi="Arial" w:cs="Arial"/>
          <w:sz w:val="20"/>
          <w:szCs w:val="20"/>
        </w:rPr>
        <w:t>predložiť</w:t>
      </w:r>
      <w:proofErr w:type="spellEnd"/>
      <w:r w:rsidRPr="0015719F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15719F">
        <w:rPr>
          <w:rFonts w:ascii="Arial" w:hAnsi="Arial" w:cs="Arial"/>
          <w:sz w:val="20"/>
          <w:szCs w:val="20"/>
        </w:rPr>
        <w:t>schválenie</w:t>
      </w:r>
      <w:proofErr w:type="spellEnd"/>
      <w:r w:rsidRPr="0015719F">
        <w:rPr>
          <w:rFonts w:ascii="Arial" w:hAnsi="Arial" w:cs="Arial"/>
          <w:sz w:val="20"/>
          <w:szCs w:val="20"/>
        </w:rPr>
        <w:t xml:space="preserve">   obecnému </w:t>
      </w:r>
      <w:proofErr w:type="spellStart"/>
      <w:r w:rsidRPr="0015719F">
        <w:rPr>
          <w:rFonts w:ascii="Arial" w:hAnsi="Arial" w:cs="Arial"/>
          <w:sz w:val="20"/>
          <w:szCs w:val="20"/>
        </w:rPr>
        <w:t>zastupiteľstvu</w:t>
      </w:r>
      <w:proofErr w:type="spellEnd"/>
      <w:r w:rsidRPr="0015719F">
        <w:rPr>
          <w:rFonts w:ascii="Arial" w:hAnsi="Arial" w:cs="Arial"/>
          <w:sz w:val="20"/>
          <w:szCs w:val="20"/>
        </w:rPr>
        <w:t xml:space="preserve"> plán </w:t>
      </w:r>
      <w:proofErr w:type="spellStart"/>
      <w:r w:rsidRPr="0015719F">
        <w:rPr>
          <w:rFonts w:ascii="Arial" w:hAnsi="Arial" w:cs="Arial"/>
          <w:sz w:val="20"/>
          <w:szCs w:val="20"/>
        </w:rPr>
        <w:t>kontrolnej</w:t>
      </w:r>
      <w:proofErr w:type="spellEnd"/>
      <w:r w:rsidRPr="0015719F">
        <w:rPr>
          <w:rFonts w:ascii="Arial" w:hAnsi="Arial" w:cs="Arial"/>
          <w:sz w:val="20"/>
          <w:szCs w:val="20"/>
        </w:rPr>
        <w:t xml:space="preserve"> činnosti jedenkrát   za </w:t>
      </w:r>
      <w:proofErr w:type="spellStart"/>
      <w:r w:rsidRPr="0015719F">
        <w:rPr>
          <w:rFonts w:ascii="Arial" w:hAnsi="Arial" w:cs="Arial"/>
          <w:sz w:val="20"/>
          <w:szCs w:val="20"/>
        </w:rPr>
        <w:t>šesť</w:t>
      </w:r>
      <w:proofErr w:type="spellEnd"/>
      <w:r w:rsidRPr="001571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719F">
        <w:rPr>
          <w:rFonts w:ascii="Arial" w:hAnsi="Arial" w:cs="Arial"/>
          <w:sz w:val="20"/>
          <w:szCs w:val="20"/>
        </w:rPr>
        <w:t>mesiacov</w:t>
      </w:r>
      <w:proofErr w:type="spellEnd"/>
      <w:r w:rsidRPr="0015719F">
        <w:rPr>
          <w:rFonts w:ascii="Arial" w:hAnsi="Arial" w:cs="Arial"/>
          <w:sz w:val="20"/>
          <w:szCs w:val="20"/>
        </w:rPr>
        <w:t xml:space="preserve">. </w:t>
      </w:r>
    </w:p>
    <w:p w:rsidR="0015719F" w:rsidRPr="0015719F" w:rsidRDefault="0015719F" w:rsidP="0015719F">
      <w:pPr>
        <w:pStyle w:val="Zkladntext"/>
        <w:ind w:left="708"/>
        <w:jc w:val="both"/>
        <w:rPr>
          <w:rFonts w:ascii="Arial" w:hAnsi="Arial" w:cs="Arial"/>
          <w:sz w:val="20"/>
          <w:szCs w:val="20"/>
        </w:rPr>
      </w:pPr>
      <w:r w:rsidRPr="0015719F">
        <w:rPr>
          <w:rFonts w:ascii="Arial" w:hAnsi="Arial" w:cs="Arial"/>
          <w:sz w:val="20"/>
          <w:szCs w:val="20"/>
        </w:rPr>
        <w:t xml:space="preserve"> </w:t>
      </w:r>
    </w:p>
    <w:p w:rsidR="0015719F" w:rsidRPr="0015719F" w:rsidRDefault="0015719F" w:rsidP="0015719F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15719F">
        <w:rPr>
          <w:rFonts w:ascii="Arial" w:hAnsi="Arial" w:cs="Arial"/>
          <w:sz w:val="20"/>
          <w:szCs w:val="20"/>
        </w:rPr>
        <w:t xml:space="preserve">     </w:t>
      </w:r>
      <w:proofErr w:type="spellStart"/>
      <w:r w:rsidRPr="0015719F">
        <w:rPr>
          <w:rFonts w:ascii="Arial" w:hAnsi="Arial" w:cs="Arial"/>
          <w:sz w:val="20"/>
          <w:szCs w:val="20"/>
        </w:rPr>
        <w:t>Predložený</w:t>
      </w:r>
      <w:proofErr w:type="spellEnd"/>
      <w:r w:rsidRPr="0015719F">
        <w:rPr>
          <w:rFonts w:ascii="Arial" w:hAnsi="Arial" w:cs="Arial"/>
          <w:sz w:val="20"/>
          <w:szCs w:val="20"/>
        </w:rPr>
        <w:t xml:space="preserve"> materiál nemá dopad na rozpočet obce, </w:t>
      </w:r>
      <w:proofErr w:type="spellStart"/>
      <w:r w:rsidRPr="0015719F">
        <w:rPr>
          <w:rFonts w:ascii="Arial" w:hAnsi="Arial" w:cs="Arial"/>
          <w:sz w:val="20"/>
          <w:szCs w:val="20"/>
        </w:rPr>
        <w:t>činnosť</w:t>
      </w:r>
      <w:proofErr w:type="spellEnd"/>
      <w:r w:rsidRPr="0015719F">
        <w:rPr>
          <w:rFonts w:ascii="Arial" w:hAnsi="Arial" w:cs="Arial"/>
          <w:sz w:val="20"/>
          <w:szCs w:val="20"/>
        </w:rPr>
        <w:t xml:space="preserve"> obecného </w:t>
      </w:r>
      <w:proofErr w:type="spellStart"/>
      <w:r w:rsidRPr="0015719F">
        <w:rPr>
          <w:rFonts w:ascii="Arial" w:hAnsi="Arial" w:cs="Arial"/>
          <w:sz w:val="20"/>
          <w:szCs w:val="20"/>
        </w:rPr>
        <w:t>úradu</w:t>
      </w:r>
      <w:proofErr w:type="spellEnd"/>
      <w:r w:rsidRPr="0015719F">
        <w:rPr>
          <w:rFonts w:ascii="Arial" w:hAnsi="Arial" w:cs="Arial"/>
          <w:sz w:val="20"/>
          <w:szCs w:val="20"/>
        </w:rPr>
        <w:t xml:space="preserve"> a orgány samosprávy obce.  </w:t>
      </w:r>
    </w:p>
    <w:p w:rsidR="0015719F" w:rsidRPr="0015719F" w:rsidRDefault="0015719F" w:rsidP="0015719F">
      <w:pPr>
        <w:pStyle w:val="Zkladntext"/>
        <w:ind w:firstLine="708"/>
        <w:rPr>
          <w:rFonts w:ascii="Arial" w:hAnsi="Arial" w:cs="Arial"/>
          <w:b/>
          <w:sz w:val="20"/>
          <w:szCs w:val="20"/>
        </w:rPr>
      </w:pPr>
    </w:p>
    <w:p w:rsidR="0015719F" w:rsidRPr="0015719F" w:rsidRDefault="0015719F" w:rsidP="0015719F">
      <w:pPr>
        <w:pStyle w:val="Zkladntext"/>
        <w:ind w:firstLine="708"/>
        <w:rPr>
          <w:rFonts w:ascii="Arial" w:hAnsi="Arial" w:cs="Arial"/>
          <w:b/>
          <w:sz w:val="22"/>
          <w:szCs w:val="22"/>
        </w:rPr>
      </w:pPr>
    </w:p>
    <w:p w:rsidR="0015719F" w:rsidRPr="0015719F" w:rsidRDefault="0015719F" w:rsidP="0015719F">
      <w:pPr>
        <w:pStyle w:val="Zkladntext"/>
        <w:ind w:firstLine="708"/>
        <w:rPr>
          <w:rFonts w:ascii="Arial" w:hAnsi="Arial" w:cs="Arial"/>
          <w:b/>
          <w:sz w:val="22"/>
          <w:szCs w:val="22"/>
        </w:rPr>
      </w:pPr>
    </w:p>
    <w:p w:rsidR="0015719F" w:rsidRPr="0015719F" w:rsidRDefault="0015719F" w:rsidP="0015719F">
      <w:pPr>
        <w:pStyle w:val="Zkladntext"/>
        <w:ind w:firstLine="708"/>
        <w:rPr>
          <w:rFonts w:ascii="Arial" w:hAnsi="Arial" w:cs="Arial"/>
          <w:b/>
          <w:sz w:val="22"/>
          <w:szCs w:val="22"/>
        </w:rPr>
      </w:pPr>
    </w:p>
    <w:p w:rsidR="0015719F" w:rsidRPr="0015719F" w:rsidRDefault="0015719F" w:rsidP="0015719F">
      <w:pPr>
        <w:pStyle w:val="Zkladntext"/>
        <w:ind w:firstLine="708"/>
        <w:rPr>
          <w:rFonts w:ascii="Arial" w:hAnsi="Arial" w:cs="Arial"/>
          <w:b/>
        </w:rPr>
      </w:pPr>
    </w:p>
    <w:p w:rsidR="0015719F" w:rsidRPr="0015719F" w:rsidRDefault="0015719F" w:rsidP="0015719F">
      <w:pPr>
        <w:pStyle w:val="Zkladntext"/>
        <w:ind w:firstLine="708"/>
        <w:rPr>
          <w:rFonts w:ascii="Arial" w:hAnsi="Arial" w:cs="Arial"/>
          <w:b/>
        </w:rPr>
      </w:pPr>
    </w:p>
    <w:p w:rsidR="0015719F" w:rsidRPr="0015719F" w:rsidRDefault="0015719F" w:rsidP="0015719F">
      <w:pPr>
        <w:pStyle w:val="Zkladntext"/>
        <w:ind w:firstLine="708"/>
        <w:rPr>
          <w:rFonts w:ascii="Arial" w:hAnsi="Arial" w:cs="Arial"/>
          <w:b/>
        </w:rPr>
      </w:pPr>
    </w:p>
    <w:p w:rsidR="0015719F" w:rsidRPr="0015719F" w:rsidRDefault="0015719F" w:rsidP="0015719F">
      <w:pPr>
        <w:pStyle w:val="Zkladntext"/>
        <w:ind w:firstLine="708"/>
        <w:rPr>
          <w:rFonts w:ascii="Arial" w:hAnsi="Arial" w:cs="Arial"/>
          <w:b/>
        </w:rPr>
      </w:pPr>
    </w:p>
    <w:p w:rsidR="0015719F" w:rsidRPr="0015719F" w:rsidRDefault="0015719F" w:rsidP="0015719F">
      <w:pPr>
        <w:pStyle w:val="Zkladntext"/>
        <w:ind w:firstLine="708"/>
        <w:rPr>
          <w:rFonts w:ascii="Arial" w:hAnsi="Arial" w:cs="Arial"/>
          <w:b/>
        </w:rPr>
      </w:pPr>
    </w:p>
    <w:p w:rsidR="0015719F" w:rsidRPr="0015719F" w:rsidRDefault="0015719F" w:rsidP="0015719F">
      <w:pPr>
        <w:pStyle w:val="Zkladntext"/>
        <w:ind w:firstLine="708"/>
        <w:rPr>
          <w:rFonts w:ascii="Arial" w:hAnsi="Arial" w:cs="Arial"/>
          <w:b/>
        </w:rPr>
      </w:pPr>
    </w:p>
    <w:p w:rsidR="0015719F" w:rsidRPr="0015719F" w:rsidRDefault="0015719F" w:rsidP="0015719F">
      <w:pPr>
        <w:pStyle w:val="Zkladntext"/>
        <w:ind w:firstLine="708"/>
        <w:rPr>
          <w:rFonts w:ascii="Arial" w:hAnsi="Arial" w:cs="Arial"/>
          <w:b/>
        </w:rPr>
      </w:pPr>
    </w:p>
    <w:p w:rsidR="0015719F" w:rsidRPr="0015719F" w:rsidRDefault="0015719F" w:rsidP="0015719F">
      <w:pPr>
        <w:pStyle w:val="Zkladntext"/>
        <w:ind w:firstLine="708"/>
        <w:rPr>
          <w:rFonts w:ascii="Arial" w:hAnsi="Arial" w:cs="Arial"/>
          <w:b/>
        </w:rPr>
      </w:pPr>
    </w:p>
    <w:p w:rsidR="0015719F" w:rsidRPr="0015719F" w:rsidRDefault="0015719F" w:rsidP="0015719F">
      <w:pPr>
        <w:pStyle w:val="Zkladntext"/>
        <w:ind w:firstLine="708"/>
        <w:rPr>
          <w:rFonts w:ascii="Arial" w:hAnsi="Arial" w:cs="Arial"/>
          <w:b/>
        </w:rPr>
      </w:pPr>
    </w:p>
    <w:p w:rsidR="0015719F" w:rsidRPr="0015719F" w:rsidRDefault="0015719F" w:rsidP="0015719F">
      <w:pPr>
        <w:pStyle w:val="Zkladntext"/>
        <w:ind w:firstLine="708"/>
        <w:rPr>
          <w:rFonts w:ascii="Arial" w:hAnsi="Arial" w:cs="Arial"/>
          <w:b/>
        </w:rPr>
      </w:pPr>
    </w:p>
    <w:p w:rsidR="0015719F" w:rsidRPr="0015719F" w:rsidRDefault="0015719F" w:rsidP="0015719F">
      <w:pPr>
        <w:pStyle w:val="Zkladntext"/>
        <w:ind w:firstLine="708"/>
        <w:rPr>
          <w:rFonts w:ascii="Arial" w:hAnsi="Arial" w:cs="Arial"/>
          <w:b/>
        </w:rPr>
      </w:pPr>
    </w:p>
    <w:p w:rsidR="0015719F" w:rsidRPr="0015719F" w:rsidRDefault="0015719F" w:rsidP="0015719F">
      <w:pPr>
        <w:pStyle w:val="Zkladntext"/>
        <w:ind w:firstLine="708"/>
        <w:rPr>
          <w:rFonts w:ascii="Arial" w:hAnsi="Arial" w:cs="Arial"/>
          <w:b/>
        </w:rPr>
      </w:pPr>
    </w:p>
    <w:p w:rsidR="0015719F" w:rsidRPr="0015719F" w:rsidRDefault="0015719F" w:rsidP="0015719F">
      <w:pPr>
        <w:pStyle w:val="Zkladntext"/>
        <w:ind w:firstLine="708"/>
        <w:rPr>
          <w:rFonts w:ascii="Arial" w:hAnsi="Arial" w:cs="Arial"/>
          <w:b/>
        </w:rPr>
      </w:pPr>
    </w:p>
    <w:p w:rsidR="0015719F" w:rsidRPr="0015719F" w:rsidRDefault="0015719F" w:rsidP="0015719F">
      <w:pPr>
        <w:pStyle w:val="Zkladntext"/>
        <w:ind w:firstLine="708"/>
        <w:rPr>
          <w:rFonts w:ascii="Arial" w:hAnsi="Arial" w:cs="Arial"/>
          <w:b/>
        </w:rPr>
      </w:pPr>
    </w:p>
    <w:p w:rsidR="0015719F" w:rsidRPr="0015719F" w:rsidRDefault="0015719F" w:rsidP="0015719F">
      <w:pPr>
        <w:pStyle w:val="Zkladntext"/>
        <w:ind w:firstLine="708"/>
        <w:rPr>
          <w:rFonts w:ascii="Arial" w:hAnsi="Arial" w:cs="Arial"/>
          <w:b/>
        </w:rPr>
      </w:pPr>
    </w:p>
    <w:p w:rsidR="0015719F" w:rsidRPr="0015719F" w:rsidRDefault="0015719F" w:rsidP="0015719F">
      <w:pPr>
        <w:pStyle w:val="Zkladntext"/>
        <w:ind w:firstLine="708"/>
        <w:rPr>
          <w:rFonts w:ascii="Arial" w:hAnsi="Arial" w:cs="Arial"/>
          <w:b/>
        </w:rPr>
      </w:pPr>
    </w:p>
    <w:p w:rsidR="0015719F" w:rsidRPr="0015719F" w:rsidRDefault="0015719F" w:rsidP="0015719F">
      <w:pPr>
        <w:pStyle w:val="Zkladntext"/>
        <w:ind w:firstLine="708"/>
        <w:rPr>
          <w:rFonts w:ascii="Arial" w:hAnsi="Arial" w:cs="Arial"/>
          <w:b/>
        </w:rPr>
      </w:pPr>
    </w:p>
    <w:p w:rsidR="0015719F" w:rsidRPr="0015719F" w:rsidRDefault="0015719F" w:rsidP="0015719F">
      <w:pPr>
        <w:pStyle w:val="Zkladntext"/>
        <w:ind w:firstLine="708"/>
        <w:rPr>
          <w:rFonts w:ascii="Arial" w:hAnsi="Arial" w:cs="Arial"/>
          <w:b/>
        </w:rPr>
      </w:pPr>
    </w:p>
    <w:p w:rsidR="0015719F" w:rsidRPr="0015719F" w:rsidRDefault="0015719F" w:rsidP="0015719F">
      <w:pPr>
        <w:pStyle w:val="Zkladntext"/>
        <w:ind w:firstLine="708"/>
        <w:rPr>
          <w:rFonts w:ascii="Arial" w:hAnsi="Arial" w:cs="Arial"/>
          <w:b/>
        </w:rPr>
      </w:pPr>
    </w:p>
    <w:p w:rsidR="0015719F" w:rsidRPr="0015719F" w:rsidRDefault="0015719F" w:rsidP="0015719F">
      <w:pPr>
        <w:pStyle w:val="Zkladntext"/>
        <w:ind w:firstLine="708"/>
        <w:rPr>
          <w:rFonts w:ascii="Arial" w:hAnsi="Arial" w:cs="Arial"/>
          <w:b/>
        </w:rPr>
      </w:pPr>
    </w:p>
    <w:p w:rsidR="0015719F" w:rsidRPr="0015719F" w:rsidRDefault="0015719F" w:rsidP="0015719F">
      <w:pPr>
        <w:pStyle w:val="Zkladntext"/>
        <w:ind w:firstLine="708"/>
        <w:rPr>
          <w:rFonts w:ascii="Arial" w:hAnsi="Arial" w:cs="Arial"/>
          <w:b/>
        </w:rPr>
      </w:pPr>
    </w:p>
    <w:p w:rsidR="0015719F" w:rsidRPr="0015719F" w:rsidRDefault="0015719F" w:rsidP="0015719F">
      <w:pPr>
        <w:pStyle w:val="Zkladntext"/>
        <w:ind w:firstLine="708"/>
        <w:rPr>
          <w:rFonts w:ascii="Arial" w:hAnsi="Arial" w:cs="Arial"/>
          <w:b/>
        </w:rPr>
      </w:pPr>
    </w:p>
    <w:p w:rsidR="0015719F" w:rsidRPr="0015719F" w:rsidRDefault="0015719F" w:rsidP="0015719F">
      <w:pPr>
        <w:pStyle w:val="Zkladntext"/>
        <w:ind w:firstLine="708"/>
        <w:rPr>
          <w:rFonts w:ascii="Arial" w:hAnsi="Arial" w:cs="Arial"/>
          <w:b/>
        </w:rPr>
      </w:pPr>
    </w:p>
    <w:p w:rsidR="00464698" w:rsidRDefault="00464698" w:rsidP="0015719F">
      <w:pPr>
        <w:pStyle w:val="Default"/>
        <w:jc w:val="center"/>
        <w:rPr>
          <w:rFonts w:ascii="Arial" w:hAnsi="Arial" w:cs="Arial"/>
          <w:b/>
          <w:color w:val="auto"/>
          <w:lang w:val="cs-CZ" w:eastAsia="ar-SA"/>
        </w:rPr>
      </w:pPr>
    </w:p>
    <w:p w:rsidR="00464698" w:rsidRPr="0015719F" w:rsidRDefault="0015719F" w:rsidP="0015719F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15719F">
        <w:rPr>
          <w:rFonts w:ascii="Arial" w:hAnsi="Arial" w:cs="Arial"/>
          <w:color w:val="auto"/>
          <w:sz w:val="28"/>
          <w:szCs w:val="28"/>
        </w:rPr>
        <w:br/>
      </w:r>
      <w:r w:rsidRPr="0015719F">
        <w:rPr>
          <w:rFonts w:ascii="Arial" w:hAnsi="Arial" w:cs="Arial"/>
          <w:color w:val="auto"/>
          <w:sz w:val="28"/>
          <w:szCs w:val="28"/>
        </w:rPr>
        <w:lastRenderedPageBreak/>
        <w:t>PLÁN PRÁCE</w:t>
      </w:r>
    </w:p>
    <w:p w:rsidR="0015719F" w:rsidRPr="0015719F" w:rsidRDefault="0015719F" w:rsidP="0015719F">
      <w:pPr>
        <w:pStyle w:val="CM11"/>
        <w:spacing w:after="0"/>
        <w:jc w:val="center"/>
        <w:rPr>
          <w:rFonts w:ascii="Arial" w:hAnsi="Arial" w:cs="Arial"/>
          <w:b/>
          <w:bCs/>
        </w:rPr>
      </w:pPr>
      <w:r w:rsidRPr="0015719F">
        <w:rPr>
          <w:rFonts w:ascii="Arial" w:hAnsi="Arial" w:cs="Arial"/>
          <w:b/>
          <w:bCs/>
        </w:rPr>
        <w:t xml:space="preserve"> hlavnej  kontrolórky  obce </w:t>
      </w:r>
      <w:r w:rsidR="00312520">
        <w:rPr>
          <w:rFonts w:ascii="Arial" w:hAnsi="Arial" w:cs="Arial"/>
          <w:b/>
          <w:bCs/>
        </w:rPr>
        <w:t>Uhorská Ves</w:t>
      </w:r>
      <w:r w:rsidR="0080193F">
        <w:rPr>
          <w:rFonts w:ascii="Arial" w:hAnsi="Arial" w:cs="Arial"/>
          <w:b/>
          <w:bCs/>
        </w:rPr>
        <w:t xml:space="preserve"> na </w:t>
      </w:r>
      <w:r w:rsidRPr="0015719F">
        <w:rPr>
          <w:rFonts w:ascii="Arial" w:hAnsi="Arial" w:cs="Arial"/>
          <w:b/>
          <w:bCs/>
        </w:rPr>
        <w:t xml:space="preserve">I. polrok </w:t>
      </w:r>
      <w:r w:rsidR="0080193F">
        <w:rPr>
          <w:rFonts w:ascii="Arial" w:hAnsi="Arial" w:cs="Arial"/>
          <w:b/>
          <w:bCs/>
        </w:rPr>
        <w:t>2020</w:t>
      </w:r>
    </w:p>
    <w:p w:rsidR="0015719F" w:rsidRPr="0015719F" w:rsidRDefault="0015719F" w:rsidP="0015719F">
      <w:pPr>
        <w:pStyle w:val="Default"/>
        <w:rPr>
          <w:rFonts w:ascii="Arial" w:hAnsi="Arial" w:cs="Arial"/>
        </w:rPr>
      </w:pPr>
    </w:p>
    <w:p w:rsidR="0015719F" w:rsidRPr="0015719F" w:rsidRDefault="0015719F" w:rsidP="0015719F">
      <w:pPr>
        <w:pStyle w:val="Default"/>
        <w:rPr>
          <w:rFonts w:ascii="Arial" w:hAnsi="Arial" w:cs="Arial"/>
          <w:sz w:val="20"/>
          <w:szCs w:val="20"/>
        </w:rPr>
      </w:pPr>
    </w:p>
    <w:p w:rsidR="0015719F" w:rsidRPr="0015719F" w:rsidRDefault="0015719F" w:rsidP="001571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15719F">
        <w:rPr>
          <w:rFonts w:ascii="Arial" w:hAnsi="Arial" w:cs="Arial"/>
          <w:b/>
          <w:sz w:val="20"/>
        </w:rPr>
        <w:t xml:space="preserve">Zámer: </w:t>
      </w:r>
      <w:r w:rsidRPr="0015719F">
        <w:rPr>
          <w:rFonts w:ascii="Arial" w:hAnsi="Arial" w:cs="Arial"/>
          <w:sz w:val="20"/>
        </w:rPr>
        <w:t>V zmysle § 18d a 18f zákona SNR č. 369/1990 Zb. o obecnom zriadení v znení neskorších zmien a doplnkov bude činnosť hlavn</w:t>
      </w:r>
      <w:r w:rsidR="0080193F">
        <w:rPr>
          <w:rFonts w:ascii="Arial" w:hAnsi="Arial" w:cs="Arial"/>
          <w:sz w:val="20"/>
        </w:rPr>
        <w:t xml:space="preserve">ej kontrolórky obce zameraná v </w:t>
      </w:r>
      <w:r w:rsidRPr="0015719F">
        <w:rPr>
          <w:rFonts w:ascii="Arial" w:hAnsi="Arial" w:cs="Arial"/>
          <w:sz w:val="20"/>
        </w:rPr>
        <w:t xml:space="preserve">I. polroku </w:t>
      </w:r>
      <w:r w:rsidR="0080193F">
        <w:rPr>
          <w:rFonts w:ascii="Arial" w:hAnsi="Arial" w:cs="Arial"/>
          <w:sz w:val="20"/>
        </w:rPr>
        <w:t>2020</w:t>
      </w:r>
      <w:r w:rsidRPr="0015719F">
        <w:rPr>
          <w:rFonts w:ascii="Arial" w:hAnsi="Arial" w:cs="Arial"/>
          <w:sz w:val="20"/>
        </w:rPr>
        <w:t xml:space="preserve"> predovšetkým na vytvorenie podmienok na efektívne, hospodárne, účelne a účinné hospodárenie s majetkom obce a s verejnými prostriedkami.</w:t>
      </w:r>
    </w:p>
    <w:p w:rsidR="0015719F" w:rsidRPr="0015719F" w:rsidRDefault="0015719F" w:rsidP="001571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15719F" w:rsidRPr="0015719F" w:rsidRDefault="0015719F" w:rsidP="001571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15719F">
        <w:rPr>
          <w:rFonts w:ascii="Arial" w:hAnsi="Arial" w:cs="Arial"/>
          <w:b/>
          <w:sz w:val="20"/>
        </w:rPr>
        <w:t xml:space="preserve">Cieľ: </w:t>
      </w:r>
      <w:r w:rsidRPr="0015719F">
        <w:rPr>
          <w:rFonts w:ascii="Arial" w:hAnsi="Arial" w:cs="Arial"/>
          <w:sz w:val="20"/>
        </w:rPr>
        <w:t xml:space="preserve"> Prostredníctvom jednotlivých kontrolných akcií bude kontrolná činnosť zameraná na zistenie stavu a odstránenie prípadne zistených nedostatkov, za účelom zefektívnenia činnosti orgánov obce a budovania dobrého mena samosprávy a spokojnosti občanov, v súlade s platnými všeobecne záväznými právnymi predpismi.</w:t>
      </w:r>
    </w:p>
    <w:p w:rsidR="0015719F" w:rsidRPr="0015719F" w:rsidRDefault="0015719F" w:rsidP="0015719F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15719F" w:rsidRPr="0015719F" w:rsidRDefault="0015719F" w:rsidP="001571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15719F">
        <w:rPr>
          <w:rFonts w:ascii="Arial" w:hAnsi="Arial" w:cs="Arial"/>
          <w:sz w:val="20"/>
        </w:rPr>
        <w:t xml:space="preserve">V zmysle § 18d a </w:t>
      </w:r>
      <w:smartTag w:uri="urn:schemas-microsoft-com:office:smarttags" w:element="metricconverter">
        <w:smartTagPr>
          <w:attr w:name="ProductID" w:val="18f"/>
        </w:smartTagPr>
        <w:r w:rsidRPr="0015719F">
          <w:rPr>
            <w:rFonts w:ascii="Arial" w:hAnsi="Arial" w:cs="Arial"/>
            <w:sz w:val="20"/>
          </w:rPr>
          <w:t>18f</w:t>
        </w:r>
      </w:smartTag>
      <w:r w:rsidRPr="0015719F">
        <w:rPr>
          <w:rFonts w:ascii="Arial" w:hAnsi="Arial" w:cs="Arial"/>
          <w:sz w:val="20"/>
        </w:rPr>
        <w:t xml:space="preserve"> zákona SNR č. 369/1990 Zb. o obecnom zriadení v znení neskorších zmien a doplnkov bude činnosť hlav</w:t>
      </w:r>
      <w:r w:rsidR="0080193F">
        <w:rPr>
          <w:rFonts w:ascii="Arial" w:hAnsi="Arial" w:cs="Arial"/>
          <w:sz w:val="20"/>
        </w:rPr>
        <w:t>nej kontrolórky obce zameraná v I</w:t>
      </w:r>
      <w:r w:rsidRPr="0015719F">
        <w:rPr>
          <w:rFonts w:ascii="Arial" w:hAnsi="Arial" w:cs="Arial"/>
          <w:sz w:val="20"/>
        </w:rPr>
        <w:t xml:space="preserve">. polroku </w:t>
      </w:r>
      <w:r w:rsidR="0080193F">
        <w:rPr>
          <w:rFonts w:ascii="Arial" w:hAnsi="Arial" w:cs="Arial"/>
          <w:sz w:val="20"/>
        </w:rPr>
        <w:t xml:space="preserve">2020 </w:t>
      </w:r>
      <w:r w:rsidRPr="0015719F">
        <w:rPr>
          <w:rFonts w:ascii="Arial" w:hAnsi="Arial" w:cs="Arial"/>
          <w:sz w:val="20"/>
        </w:rPr>
        <w:t>na nasledovné kontroly a úlohy:</w:t>
      </w:r>
    </w:p>
    <w:p w:rsidR="0015719F" w:rsidRPr="0015719F" w:rsidRDefault="0015719F" w:rsidP="001571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15719F" w:rsidRPr="0015719F" w:rsidRDefault="0015719F" w:rsidP="001571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15719F">
        <w:rPr>
          <w:rFonts w:ascii="Arial" w:hAnsi="Arial" w:cs="Arial"/>
          <w:b/>
          <w:bCs/>
          <w:sz w:val="20"/>
        </w:rPr>
        <w:t>Kontrolná činnosť:</w:t>
      </w:r>
    </w:p>
    <w:p w:rsidR="0015719F" w:rsidRPr="0015719F" w:rsidRDefault="0015719F" w:rsidP="001571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15719F" w:rsidRPr="0015719F" w:rsidRDefault="0015719F" w:rsidP="001571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15719F">
        <w:rPr>
          <w:rFonts w:ascii="Arial" w:hAnsi="Arial" w:cs="Arial"/>
          <w:sz w:val="20"/>
        </w:rPr>
        <w:t xml:space="preserve">1. Kontrola plnenia uznesení OZ </w:t>
      </w:r>
    </w:p>
    <w:p w:rsidR="0015719F" w:rsidRPr="0015719F" w:rsidRDefault="0015719F" w:rsidP="001571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15719F">
        <w:rPr>
          <w:rFonts w:ascii="Arial" w:hAnsi="Arial" w:cs="Arial"/>
          <w:sz w:val="20"/>
        </w:rPr>
        <w:t>2. Kontrola vybavovania sťažností a petícií</w:t>
      </w:r>
    </w:p>
    <w:p w:rsidR="0015719F" w:rsidRPr="0015719F" w:rsidRDefault="0015719F" w:rsidP="001571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15719F">
        <w:rPr>
          <w:rFonts w:ascii="Arial" w:hAnsi="Arial" w:cs="Arial"/>
          <w:sz w:val="20"/>
        </w:rPr>
        <w:t xml:space="preserve">3. Kontrola čerpania rozpočtu a dodržiavanie pravidiel rozpočtového hospodárenia </w:t>
      </w:r>
    </w:p>
    <w:p w:rsidR="0015719F" w:rsidRPr="0015719F" w:rsidRDefault="0015719F" w:rsidP="001571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15719F">
        <w:rPr>
          <w:rFonts w:ascii="Arial" w:hAnsi="Arial" w:cs="Arial"/>
          <w:sz w:val="20"/>
        </w:rPr>
        <w:t>4. Kontrola hospodárnosti, účinnosti a efektívnosti výdavkov rozpočtu</w:t>
      </w:r>
    </w:p>
    <w:p w:rsidR="0015719F" w:rsidRPr="0015719F" w:rsidRDefault="0015719F" w:rsidP="001571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15719F">
        <w:rPr>
          <w:rFonts w:ascii="Arial" w:hAnsi="Arial" w:cs="Arial"/>
          <w:sz w:val="20"/>
        </w:rPr>
        <w:t xml:space="preserve">5. Kontrola pokladničných operácií, stavu hotovosti a dodržiavania pokladničných limitov </w:t>
      </w:r>
    </w:p>
    <w:p w:rsidR="00884365" w:rsidRDefault="0015719F" w:rsidP="001571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884365">
        <w:rPr>
          <w:rFonts w:ascii="Arial" w:hAnsi="Arial" w:cs="Arial"/>
          <w:sz w:val="20"/>
        </w:rPr>
        <w:t xml:space="preserve">6. Kontrola </w:t>
      </w:r>
      <w:r w:rsidR="00884365" w:rsidRPr="00884365">
        <w:rPr>
          <w:rFonts w:ascii="Arial" w:hAnsi="Arial" w:cs="Arial"/>
          <w:sz w:val="20"/>
        </w:rPr>
        <w:t xml:space="preserve"> </w:t>
      </w:r>
      <w:r w:rsidR="0080193F" w:rsidRPr="00884365">
        <w:rPr>
          <w:rFonts w:ascii="Arial" w:hAnsi="Arial" w:cs="Arial"/>
          <w:sz w:val="20"/>
        </w:rPr>
        <w:t xml:space="preserve"> dodržiavania zákona č. 394/2012 Z. z. o obmedzení</w:t>
      </w:r>
      <w:r w:rsidR="00884365">
        <w:rPr>
          <w:rFonts w:ascii="Arial" w:hAnsi="Arial" w:cs="Arial"/>
          <w:sz w:val="20"/>
        </w:rPr>
        <w:t xml:space="preserve"> platieb v</w:t>
      </w:r>
      <w:r w:rsidR="00990195">
        <w:rPr>
          <w:rFonts w:ascii="Arial" w:hAnsi="Arial" w:cs="Arial"/>
          <w:sz w:val="20"/>
        </w:rPr>
        <w:t> </w:t>
      </w:r>
      <w:r w:rsidR="00884365">
        <w:rPr>
          <w:rFonts w:ascii="Arial" w:hAnsi="Arial" w:cs="Arial"/>
          <w:sz w:val="20"/>
        </w:rPr>
        <w:t>hotovosti</w:t>
      </w:r>
      <w:r w:rsidR="00990195">
        <w:rPr>
          <w:rFonts w:ascii="Arial" w:hAnsi="Arial" w:cs="Arial"/>
          <w:sz w:val="20"/>
        </w:rPr>
        <w:t xml:space="preserve"> </w:t>
      </w:r>
    </w:p>
    <w:p w:rsidR="00990195" w:rsidRDefault="00990195" w:rsidP="001571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a príjmov obce v hotovosti  ako správcu dane do 300 eur podľa zákona  563/2009 o správe daní </w:t>
      </w:r>
    </w:p>
    <w:p w:rsidR="00990195" w:rsidRPr="00884365" w:rsidRDefault="00990195" w:rsidP="001571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(§ 55 ods. 2 písm. b) v roku 2019</w:t>
      </w:r>
    </w:p>
    <w:p w:rsidR="0015719F" w:rsidRPr="0015719F" w:rsidRDefault="0015719F" w:rsidP="001571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15719F" w:rsidRPr="0015719F" w:rsidRDefault="0015719F" w:rsidP="001571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15719F">
        <w:rPr>
          <w:rFonts w:ascii="Arial" w:hAnsi="Arial" w:cs="Arial"/>
          <w:b/>
          <w:bCs/>
          <w:sz w:val="20"/>
        </w:rPr>
        <w:t xml:space="preserve">Plnenie úloh </w:t>
      </w:r>
      <w:r>
        <w:rPr>
          <w:rFonts w:ascii="Arial" w:hAnsi="Arial" w:cs="Arial"/>
          <w:b/>
          <w:bCs/>
          <w:sz w:val="20"/>
        </w:rPr>
        <w:t>hlavnej kontrolórky</w:t>
      </w:r>
      <w:r w:rsidRPr="0015719F">
        <w:rPr>
          <w:rFonts w:ascii="Arial" w:hAnsi="Arial" w:cs="Arial"/>
          <w:b/>
          <w:bCs/>
          <w:sz w:val="20"/>
        </w:rPr>
        <w:t xml:space="preserve"> :</w:t>
      </w:r>
    </w:p>
    <w:p w:rsidR="0015719F" w:rsidRPr="0015719F" w:rsidRDefault="0015719F" w:rsidP="001571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15719F">
        <w:rPr>
          <w:rFonts w:ascii="Arial" w:hAnsi="Arial" w:cs="Arial"/>
          <w:sz w:val="20"/>
        </w:rPr>
        <w:t xml:space="preserve">- správy o výsledku kontrol </w:t>
      </w:r>
    </w:p>
    <w:p w:rsidR="0015719F" w:rsidRPr="0015719F" w:rsidRDefault="0015719F" w:rsidP="001571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15719F">
        <w:rPr>
          <w:rFonts w:ascii="Arial" w:hAnsi="Arial" w:cs="Arial"/>
          <w:sz w:val="20"/>
        </w:rPr>
        <w:t>- odborné stanovisko k</w:t>
      </w:r>
      <w:r w:rsidR="00990195">
        <w:rPr>
          <w:rFonts w:ascii="Arial" w:hAnsi="Arial" w:cs="Arial"/>
          <w:sz w:val="20"/>
        </w:rPr>
        <w:t> záverečnému účtu za rok 2019</w:t>
      </w:r>
    </w:p>
    <w:p w:rsidR="0015719F" w:rsidRPr="0015719F" w:rsidRDefault="0015719F" w:rsidP="001571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15719F">
        <w:rPr>
          <w:rFonts w:ascii="Arial" w:hAnsi="Arial" w:cs="Arial"/>
          <w:sz w:val="20"/>
        </w:rPr>
        <w:t>- návrh plánu kontrolnej činnosti na I</w:t>
      </w:r>
      <w:r w:rsidR="00990195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. polrok 2020</w:t>
      </w:r>
    </w:p>
    <w:p w:rsidR="0015719F" w:rsidRPr="0015719F" w:rsidRDefault="0015719F" w:rsidP="001571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15719F">
        <w:rPr>
          <w:rFonts w:ascii="Arial" w:hAnsi="Arial" w:cs="Arial"/>
          <w:sz w:val="20"/>
        </w:rPr>
        <w:t>- účasť na zasadnutiach OZ.</w:t>
      </w:r>
    </w:p>
    <w:p w:rsidR="0015719F" w:rsidRPr="0015719F" w:rsidRDefault="0015719F" w:rsidP="001571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15719F" w:rsidRPr="0015719F" w:rsidRDefault="0015719F" w:rsidP="001571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15719F">
        <w:rPr>
          <w:rFonts w:ascii="Arial" w:hAnsi="Arial" w:cs="Arial"/>
          <w:sz w:val="20"/>
        </w:rPr>
        <w:t>Postup kontrolnej činno</w:t>
      </w:r>
      <w:r w:rsidR="00990195">
        <w:rPr>
          <w:rFonts w:ascii="Arial" w:hAnsi="Arial" w:cs="Arial"/>
          <w:sz w:val="20"/>
        </w:rPr>
        <w:t xml:space="preserve">sti hlavnej kontrolórky obce v </w:t>
      </w:r>
      <w:r w:rsidRPr="0015719F">
        <w:rPr>
          <w:rFonts w:ascii="Arial" w:hAnsi="Arial" w:cs="Arial"/>
          <w:sz w:val="20"/>
        </w:rPr>
        <w:t xml:space="preserve">I. polroku </w:t>
      </w:r>
      <w:r w:rsidR="00990195">
        <w:rPr>
          <w:rFonts w:ascii="Arial" w:hAnsi="Arial" w:cs="Arial"/>
          <w:sz w:val="20"/>
        </w:rPr>
        <w:t>2020</w:t>
      </w:r>
      <w:r>
        <w:rPr>
          <w:rFonts w:ascii="Arial" w:hAnsi="Arial" w:cs="Arial"/>
          <w:sz w:val="20"/>
        </w:rPr>
        <w:t xml:space="preserve"> </w:t>
      </w:r>
      <w:r w:rsidRPr="0015719F">
        <w:rPr>
          <w:rFonts w:ascii="Arial" w:hAnsi="Arial" w:cs="Arial"/>
          <w:sz w:val="20"/>
        </w:rPr>
        <w:t>bude v súlade s § 18e zákona SNR č. 369/1990 Zb. o obecnom zriadení v platnom znení.</w:t>
      </w:r>
    </w:p>
    <w:p w:rsidR="0015719F" w:rsidRPr="0015719F" w:rsidRDefault="0015719F" w:rsidP="001571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:rsidR="0015719F" w:rsidRPr="0015719F" w:rsidRDefault="0015719F" w:rsidP="001571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15719F">
        <w:rPr>
          <w:rFonts w:ascii="Arial" w:hAnsi="Arial" w:cs="Arial"/>
          <w:b/>
          <w:bCs/>
          <w:sz w:val="20"/>
        </w:rPr>
        <w:t>Ďalšia činnosť hlavnej kontrolórky  obce:</w:t>
      </w:r>
    </w:p>
    <w:p w:rsidR="0015719F" w:rsidRPr="0015719F" w:rsidRDefault="0015719F" w:rsidP="001571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15719F">
        <w:rPr>
          <w:rFonts w:ascii="Arial" w:hAnsi="Arial" w:cs="Arial"/>
          <w:sz w:val="20"/>
        </w:rPr>
        <w:t xml:space="preserve">- spolupráca pri vypracovaní VZN, základných organizačných pravidiel a vnútorných smerníc obce a </w:t>
      </w:r>
      <w:proofErr w:type="spellStart"/>
      <w:r w:rsidRPr="0015719F">
        <w:rPr>
          <w:rFonts w:ascii="Arial" w:hAnsi="Arial" w:cs="Arial"/>
          <w:sz w:val="20"/>
        </w:rPr>
        <w:t>OcÚ</w:t>
      </w:r>
      <w:proofErr w:type="spellEnd"/>
      <w:r w:rsidRPr="0015719F">
        <w:rPr>
          <w:rFonts w:ascii="Arial" w:hAnsi="Arial" w:cs="Arial"/>
          <w:sz w:val="20"/>
        </w:rPr>
        <w:t>,</w:t>
      </w:r>
    </w:p>
    <w:p w:rsidR="0015719F" w:rsidRPr="0015719F" w:rsidRDefault="0015719F" w:rsidP="001571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15719F">
        <w:rPr>
          <w:rFonts w:ascii="Arial" w:hAnsi="Arial" w:cs="Arial"/>
          <w:sz w:val="20"/>
        </w:rPr>
        <w:t xml:space="preserve">- konzultácie pre </w:t>
      </w:r>
      <w:proofErr w:type="spellStart"/>
      <w:r w:rsidRPr="0015719F">
        <w:rPr>
          <w:rFonts w:ascii="Arial" w:hAnsi="Arial" w:cs="Arial"/>
          <w:sz w:val="20"/>
        </w:rPr>
        <w:t>OcÚ</w:t>
      </w:r>
      <w:proofErr w:type="spellEnd"/>
      <w:r>
        <w:rPr>
          <w:rFonts w:ascii="Arial" w:hAnsi="Arial" w:cs="Arial"/>
          <w:sz w:val="20"/>
        </w:rPr>
        <w:t>,</w:t>
      </w:r>
    </w:p>
    <w:p w:rsidR="0015719F" w:rsidRPr="0015719F" w:rsidRDefault="0015719F" w:rsidP="0015719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</w:rPr>
      </w:pPr>
      <w:r w:rsidRPr="0015719F">
        <w:rPr>
          <w:rFonts w:ascii="Arial" w:hAnsi="Arial" w:cs="Arial"/>
          <w:sz w:val="20"/>
        </w:rPr>
        <w:t>- vzdelávanie –   na vybrané témy</w:t>
      </w:r>
    </w:p>
    <w:sectPr w:rsidR="0015719F" w:rsidRPr="0015719F" w:rsidSect="006C6A72">
      <w:headerReference w:type="default" r:id="rId12"/>
      <w:footerReference w:type="default" r:id="rId13"/>
      <w:pgSz w:w="11906" w:h="16838"/>
      <w:pgMar w:top="1440" w:right="1134" w:bottom="1440" w:left="1134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102" w:rsidRDefault="003E6102" w:rsidP="00D35AFB">
      <w:r>
        <w:separator/>
      </w:r>
    </w:p>
  </w:endnote>
  <w:endnote w:type="continuationSeparator" w:id="0">
    <w:p w:rsidR="003E6102" w:rsidRDefault="003E6102" w:rsidP="00D3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neva CE">
    <w:altName w:val="Courier New"/>
    <w:charset w:val="58"/>
    <w:family w:val="auto"/>
    <w:pitch w:val="variable"/>
    <w:sig w:usb0="00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A72" w:rsidRDefault="006C6A72" w:rsidP="006C6A72">
    <w:pPr>
      <w:pStyle w:val="Pta"/>
      <w:jc w:val="center"/>
      <w:rPr>
        <w:rFonts w:ascii="Arial" w:hAnsi="Arial" w:cs="Arial"/>
        <w:color w:val="000000"/>
        <w:sz w:val="18"/>
        <w:szCs w:val="18"/>
      </w:rPr>
    </w:pPr>
  </w:p>
  <w:p w:rsidR="006C6A72" w:rsidRPr="00137EE3" w:rsidRDefault="006C6A72" w:rsidP="006C6A72">
    <w:pPr>
      <w:pStyle w:val="Pta"/>
      <w:jc w:val="center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102" w:rsidRDefault="003E6102" w:rsidP="00D35AFB">
      <w:r>
        <w:separator/>
      </w:r>
    </w:p>
  </w:footnote>
  <w:footnote w:type="continuationSeparator" w:id="0">
    <w:p w:rsidR="003E6102" w:rsidRDefault="003E6102" w:rsidP="00D35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A72" w:rsidRDefault="006C6A72" w:rsidP="006C6A72">
    <w:pPr>
      <w:pStyle w:val="Hlavika"/>
      <w:ind w:left="-1797" w:right="-17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bCs/>
        <w:lang w:val="sk-SK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9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mallCaps/>
        <w:color w:val="FF3333"/>
        <w:shd w:val="clear" w:color="auto" w:fill="C0C0C0"/>
        <w:lang w:val="sk-SK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  <w:szCs w:val="28"/>
        <w:shd w:val="clear" w:color="auto" w:fill="C0C0C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sz w:val="28"/>
        <w:szCs w:val="28"/>
        <w:shd w:val="clear" w:color="auto" w:fill="C0C0C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8"/>
        <w:szCs w:val="28"/>
        <w:shd w:val="clear" w:color="auto" w:fill="C0C0C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sz w:val="28"/>
        <w:szCs w:val="28"/>
        <w:shd w:val="clear" w:color="auto" w:fill="C0C0C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sz w:val="28"/>
        <w:szCs w:val="28"/>
        <w:shd w:val="clear" w:color="auto" w:fill="C0C0C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sz w:val="28"/>
        <w:szCs w:val="28"/>
        <w:shd w:val="clear" w:color="auto" w:fill="C0C0C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8"/>
        <w:szCs w:val="28"/>
        <w:shd w:val="clear" w:color="auto" w:fill="C0C0C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sz w:val="28"/>
        <w:szCs w:val="28"/>
        <w:shd w:val="clear" w:color="auto" w:fill="C0C0C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sz w:val="28"/>
        <w:szCs w:val="28"/>
        <w:shd w:val="clear" w:color="auto" w:fill="C0C0C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22459E8"/>
    <w:multiLevelType w:val="hybridMultilevel"/>
    <w:tmpl w:val="738AF6A2"/>
    <w:lvl w:ilvl="0" w:tplc="86747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FD4E2E"/>
    <w:multiLevelType w:val="hybridMultilevel"/>
    <w:tmpl w:val="D1A2AF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95DBA"/>
    <w:multiLevelType w:val="hybridMultilevel"/>
    <w:tmpl w:val="E3523EDE"/>
    <w:lvl w:ilvl="0" w:tplc="3788CE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C0370E2"/>
    <w:multiLevelType w:val="hybridMultilevel"/>
    <w:tmpl w:val="78889B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63F9B"/>
    <w:multiLevelType w:val="hybridMultilevel"/>
    <w:tmpl w:val="B470D1B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B5631"/>
    <w:multiLevelType w:val="hybridMultilevel"/>
    <w:tmpl w:val="9D2E9E8A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469021D"/>
    <w:multiLevelType w:val="hybridMultilevel"/>
    <w:tmpl w:val="7A92A2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A6BC9"/>
    <w:multiLevelType w:val="hybridMultilevel"/>
    <w:tmpl w:val="352887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350E5"/>
    <w:multiLevelType w:val="hybridMultilevel"/>
    <w:tmpl w:val="8E7E1E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262C9"/>
    <w:multiLevelType w:val="hybridMultilevel"/>
    <w:tmpl w:val="F2AC777A"/>
    <w:lvl w:ilvl="0" w:tplc="041B000F">
      <w:start w:val="1"/>
      <w:numFmt w:val="decimal"/>
      <w:pStyle w:val="Nadpis1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pStyle w:val="Nadpis3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870FC"/>
    <w:multiLevelType w:val="hybridMultilevel"/>
    <w:tmpl w:val="F2646810"/>
    <w:lvl w:ilvl="0" w:tplc="BA10A5E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00C58BA"/>
    <w:multiLevelType w:val="hybridMultilevel"/>
    <w:tmpl w:val="0A5E28B2"/>
    <w:lvl w:ilvl="0" w:tplc="F2AAFF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90F00"/>
    <w:multiLevelType w:val="hybridMultilevel"/>
    <w:tmpl w:val="1F98823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F6221C5"/>
    <w:multiLevelType w:val="hybridMultilevel"/>
    <w:tmpl w:val="4B56B34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FBE7511"/>
    <w:multiLevelType w:val="hybridMultilevel"/>
    <w:tmpl w:val="581C8BBC"/>
    <w:lvl w:ilvl="0" w:tplc="3CE6C754">
      <w:start w:val="1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88" w:hanging="360"/>
      </w:pPr>
    </w:lvl>
    <w:lvl w:ilvl="2" w:tplc="041B001B" w:tentative="1">
      <w:start w:val="1"/>
      <w:numFmt w:val="lowerRoman"/>
      <w:lvlText w:val="%3."/>
      <w:lvlJc w:val="right"/>
      <w:pPr>
        <w:ind w:left="2808" w:hanging="180"/>
      </w:pPr>
    </w:lvl>
    <w:lvl w:ilvl="3" w:tplc="041B000F" w:tentative="1">
      <w:start w:val="1"/>
      <w:numFmt w:val="decimal"/>
      <w:lvlText w:val="%4."/>
      <w:lvlJc w:val="left"/>
      <w:pPr>
        <w:ind w:left="3528" w:hanging="360"/>
      </w:pPr>
    </w:lvl>
    <w:lvl w:ilvl="4" w:tplc="041B0019" w:tentative="1">
      <w:start w:val="1"/>
      <w:numFmt w:val="lowerLetter"/>
      <w:lvlText w:val="%5."/>
      <w:lvlJc w:val="left"/>
      <w:pPr>
        <w:ind w:left="4248" w:hanging="360"/>
      </w:pPr>
    </w:lvl>
    <w:lvl w:ilvl="5" w:tplc="041B001B" w:tentative="1">
      <w:start w:val="1"/>
      <w:numFmt w:val="lowerRoman"/>
      <w:lvlText w:val="%6."/>
      <w:lvlJc w:val="right"/>
      <w:pPr>
        <w:ind w:left="4968" w:hanging="180"/>
      </w:pPr>
    </w:lvl>
    <w:lvl w:ilvl="6" w:tplc="041B000F" w:tentative="1">
      <w:start w:val="1"/>
      <w:numFmt w:val="decimal"/>
      <w:lvlText w:val="%7."/>
      <w:lvlJc w:val="left"/>
      <w:pPr>
        <w:ind w:left="5688" w:hanging="360"/>
      </w:pPr>
    </w:lvl>
    <w:lvl w:ilvl="7" w:tplc="041B0019" w:tentative="1">
      <w:start w:val="1"/>
      <w:numFmt w:val="lowerLetter"/>
      <w:lvlText w:val="%8."/>
      <w:lvlJc w:val="left"/>
      <w:pPr>
        <w:ind w:left="6408" w:hanging="360"/>
      </w:pPr>
    </w:lvl>
    <w:lvl w:ilvl="8" w:tplc="041B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9" w15:restartNumberingAfterBreak="0">
    <w:nsid w:val="58B14FF4"/>
    <w:multiLevelType w:val="hybridMultilevel"/>
    <w:tmpl w:val="AD0C5754"/>
    <w:lvl w:ilvl="0" w:tplc="1004D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610E1"/>
    <w:multiLevelType w:val="hybridMultilevel"/>
    <w:tmpl w:val="8CE2217A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826849"/>
    <w:multiLevelType w:val="hybridMultilevel"/>
    <w:tmpl w:val="7714B00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5263420"/>
    <w:multiLevelType w:val="hybridMultilevel"/>
    <w:tmpl w:val="F2AC77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44E4B"/>
    <w:multiLevelType w:val="hybridMultilevel"/>
    <w:tmpl w:val="CB726998"/>
    <w:lvl w:ilvl="0" w:tplc="3336F9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B84BF4"/>
    <w:multiLevelType w:val="hybridMultilevel"/>
    <w:tmpl w:val="E7E000E6"/>
    <w:lvl w:ilvl="0" w:tplc="B706CFC0">
      <w:start w:val="1"/>
      <w:numFmt w:val="decimal"/>
      <w:lvlText w:val="(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13637"/>
    <w:multiLevelType w:val="multilevel"/>
    <w:tmpl w:val="9892B57E"/>
    <w:lvl w:ilvl="0">
      <w:start w:val="1"/>
      <w:numFmt w:val="decimal"/>
      <w:lvlText w:val="%1."/>
      <w:lvlJc w:val="left"/>
      <w:pPr>
        <w:ind w:left="361" w:hanging="360"/>
      </w:pPr>
      <w:rPr>
        <w:rFonts w:ascii="Helvetica" w:eastAsia="Times New Roman" w:hAnsi="Helvetica" w:cs="Helvetica"/>
      </w:rPr>
    </w:lvl>
    <w:lvl w:ilvl="1">
      <w:start w:val="1"/>
      <w:numFmt w:val="decimal"/>
      <w:isLgl/>
      <w:lvlText w:val="%1.%2"/>
      <w:lvlJc w:val="left"/>
      <w:pPr>
        <w:ind w:left="706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1" w:hanging="1800"/>
      </w:pPr>
      <w:rPr>
        <w:rFonts w:cs="Times New Roman" w:hint="default"/>
      </w:rPr>
    </w:lvl>
  </w:abstractNum>
  <w:abstractNum w:abstractNumId="26" w15:restartNumberingAfterBreak="0">
    <w:nsid w:val="7E600467"/>
    <w:multiLevelType w:val="hybridMultilevel"/>
    <w:tmpl w:val="658867CC"/>
    <w:lvl w:ilvl="0" w:tplc="CA5CC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2"/>
  </w:num>
  <w:num w:numId="4">
    <w:abstractNumId w:val="12"/>
  </w:num>
  <w:num w:numId="5">
    <w:abstractNumId w:val="2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9"/>
  </w:num>
  <w:num w:numId="12">
    <w:abstractNumId w:val="16"/>
  </w:num>
  <w:num w:numId="13">
    <w:abstractNumId w:val="11"/>
  </w:num>
  <w:num w:numId="14">
    <w:abstractNumId w:val="5"/>
  </w:num>
  <w:num w:numId="15">
    <w:abstractNumId w:val="8"/>
  </w:num>
  <w:num w:numId="16">
    <w:abstractNumId w:val="23"/>
  </w:num>
  <w:num w:numId="17">
    <w:abstractNumId w:val="10"/>
  </w:num>
  <w:num w:numId="18">
    <w:abstractNumId w:val="15"/>
  </w:num>
  <w:num w:numId="19">
    <w:abstractNumId w:val="20"/>
  </w:num>
  <w:num w:numId="20">
    <w:abstractNumId w:val="18"/>
  </w:num>
  <w:num w:numId="21">
    <w:abstractNumId w:val="25"/>
  </w:num>
  <w:num w:numId="22">
    <w:abstractNumId w:val="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531"/>
    <w:rsid w:val="00016E9A"/>
    <w:rsid w:val="00020802"/>
    <w:rsid w:val="00024AAE"/>
    <w:rsid w:val="0004228F"/>
    <w:rsid w:val="00042AC6"/>
    <w:rsid w:val="00045601"/>
    <w:rsid w:val="0005208D"/>
    <w:rsid w:val="00061BDA"/>
    <w:rsid w:val="00061C6A"/>
    <w:rsid w:val="00081979"/>
    <w:rsid w:val="000A3D07"/>
    <w:rsid w:val="000A47E0"/>
    <w:rsid w:val="000A61A2"/>
    <w:rsid w:val="000C0586"/>
    <w:rsid w:val="000C45BA"/>
    <w:rsid w:val="000C7B69"/>
    <w:rsid w:val="000D25DF"/>
    <w:rsid w:val="000D57B9"/>
    <w:rsid w:val="000D63DD"/>
    <w:rsid w:val="000E2FB3"/>
    <w:rsid w:val="000E7EC5"/>
    <w:rsid w:val="000F044F"/>
    <w:rsid w:val="00100925"/>
    <w:rsid w:val="001016B5"/>
    <w:rsid w:val="001068E8"/>
    <w:rsid w:val="0011587A"/>
    <w:rsid w:val="001217A3"/>
    <w:rsid w:val="00126475"/>
    <w:rsid w:val="00126B17"/>
    <w:rsid w:val="00134720"/>
    <w:rsid w:val="001416D6"/>
    <w:rsid w:val="0014329F"/>
    <w:rsid w:val="0014787B"/>
    <w:rsid w:val="0015689F"/>
    <w:rsid w:val="0015719F"/>
    <w:rsid w:val="00165721"/>
    <w:rsid w:val="00166300"/>
    <w:rsid w:val="00166E4D"/>
    <w:rsid w:val="001775F8"/>
    <w:rsid w:val="00194F08"/>
    <w:rsid w:val="001A093F"/>
    <w:rsid w:val="001B30E9"/>
    <w:rsid w:val="001B31D6"/>
    <w:rsid w:val="001B4EE9"/>
    <w:rsid w:val="001B6B8B"/>
    <w:rsid w:val="001C7388"/>
    <w:rsid w:val="001D4EAF"/>
    <w:rsid w:val="001F1DF8"/>
    <w:rsid w:val="001F62B3"/>
    <w:rsid w:val="0022624C"/>
    <w:rsid w:val="002269B5"/>
    <w:rsid w:val="00231BB0"/>
    <w:rsid w:val="002515DD"/>
    <w:rsid w:val="00251B69"/>
    <w:rsid w:val="0026146F"/>
    <w:rsid w:val="00262435"/>
    <w:rsid w:val="0027570D"/>
    <w:rsid w:val="0028063D"/>
    <w:rsid w:val="00281715"/>
    <w:rsid w:val="002A3316"/>
    <w:rsid w:val="002A36AD"/>
    <w:rsid w:val="002B098B"/>
    <w:rsid w:val="002B12C1"/>
    <w:rsid w:val="002B25BB"/>
    <w:rsid w:val="002C2D88"/>
    <w:rsid w:val="002C6D39"/>
    <w:rsid w:val="002C759D"/>
    <w:rsid w:val="002D722E"/>
    <w:rsid w:val="002E0B05"/>
    <w:rsid w:val="002E110D"/>
    <w:rsid w:val="002E1526"/>
    <w:rsid w:val="002E6511"/>
    <w:rsid w:val="002F5B23"/>
    <w:rsid w:val="00306263"/>
    <w:rsid w:val="00312520"/>
    <w:rsid w:val="00333CD7"/>
    <w:rsid w:val="00334982"/>
    <w:rsid w:val="00343166"/>
    <w:rsid w:val="00363B91"/>
    <w:rsid w:val="0036737F"/>
    <w:rsid w:val="00376073"/>
    <w:rsid w:val="003817F9"/>
    <w:rsid w:val="00386617"/>
    <w:rsid w:val="003879CC"/>
    <w:rsid w:val="00393BDA"/>
    <w:rsid w:val="00394CE5"/>
    <w:rsid w:val="003A2FC6"/>
    <w:rsid w:val="003A3768"/>
    <w:rsid w:val="003A697B"/>
    <w:rsid w:val="003B44F9"/>
    <w:rsid w:val="003B6D6A"/>
    <w:rsid w:val="003B786C"/>
    <w:rsid w:val="003C4D6C"/>
    <w:rsid w:val="003C7CD2"/>
    <w:rsid w:val="003D6CDA"/>
    <w:rsid w:val="003D75EC"/>
    <w:rsid w:val="003E00AC"/>
    <w:rsid w:val="003E3A98"/>
    <w:rsid w:val="003E5735"/>
    <w:rsid w:val="003E6102"/>
    <w:rsid w:val="003F4096"/>
    <w:rsid w:val="003F42E2"/>
    <w:rsid w:val="00402131"/>
    <w:rsid w:val="004039B8"/>
    <w:rsid w:val="00411034"/>
    <w:rsid w:val="00412C21"/>
    <w:rsid w:val="00413B70"/>
    <w:rsid w:val="004220EA"/>
    <w:rsid w:val="00436F23"/>
    <w:rsid w:val="004475D8"/>
    <w:rsid w:val="00462528"/>
    <w:rsid w:val="00464287"/>
    <w:rsid w:val="00464698"/>
    <w:rsid w:val="004674B7"/>
    <w:rsid w:val="0047016F"/>
    <w:rsid w:val="00477E88"/>
    <w:rsid w:val="00484A7F"/>
    <w:rsid w:val="00485B5B"/>
    <w:rsid w:val="00491679"/>
    <w:rsid w:val="00491957"/>
    <w:rsid w:val="00495CE1"/>
    <w:rsid w:val="004A3A0B"/>
    <w:rsid w:val="004D4A72"/>
    <w:rsid w:val="004D58DD"/>
    <w:rsid w:val="004D6260"/>
    <w:rsid w:val="004F3567"/>
    <w:rsid w:val="0050458E"/>
    <w:rsid w:val="00512478"/>
    <w:rsid w:val="005229F5"/>
    <w:rsid w:val="00540C51"/>
    <w:rsid w:val="005414B1"/>
    <w:rsid w:val="00543D2B"/>
    <w:rsid w:val="00555830"/>
    <w:rsid w:val="00580CC4"/>
    <w:rsid w:val="00584105"/>
    <w:rsid w:val="00584820"/>
    <w:rsid w:val="0058661B"/>
    <w:rsid w:val="005871A1"/>
    <w:rsid w:val="00592683"/>
    <w:rsid w:val="005B07A4"/>
    <w:rsid w:val="005B2841"/>
    <w:rsid w:val="005B4788"/>
    <w:rsid w:val="005C2A2B"/>
    <w:rsid w:val="005C6D1E"/>
    <w:rsid w:val="005D186F"/>
    <w:rsid w:val="005D3C2B"/>
    <w:rsid w:val="005E0FA2"/>
    <w:rsid w:val="005F146C"/>
    <w:rsid w:val="005F15DF"/>
    <w:rsid w:val="005F5BDD"/>
    <w:rsid w:val="00600AD0"/>
    <w:rsid w:val="006076C2"/>
    <w:rsid w:val="00612155"/>
    <w:rsid w:val="0061288B"/>
    <w:rsid w:val="00621103"/>
    <w:rsid w:val="006222DB"/>
    <w:rsid w:val="00624A85"/>
    <w:rsid w:val="00634CCB"/>
    <w:rsid w:val="006378EB"/>
    <w:rsid w:val="006428D7"/>
    <w:rsid w:val="0064426D"/>
    <w:rsid w:val="00644588"/>
    <w:rsid w:val="00646757"/>
    <w:rsid w:val="006629E5"/>
    <w:rsid w:val="00663AFF"/>
    <w:rsid w:val="00671C28"/>
    <w:rsid w:val="0068099F"/>
    <w:rsid w:val="00684A21"/>
    <w:rsid w:val="00692D15"/>
    <w:rsid w:val="0069653D"/>
    <w:rsid w:val="006A277A"/>
    <w:rsid w:val="006A2C0E"/>
    <w:rsid w:val="006A6946"/>
    <w:rsid w:val="006A7FAC"/>
    <w:rsid w:val="006B07F3"/>
    <w:rsid w:val="006B1A38"/>
    <w:rsid w:val="006B2530"/>
    <w:rsid w:val="006C10C3"/>
    <w:rsid w:val="006C397E"/>
    <w:rsid w:val="006C5A64"/>
    <w:rsid w:val="006C6A72"/>
    <w:rsid w:val="006C7B13"/>
    <w:rsid w:val="006E7DEB"/>
    <w:rsid w:val="006F14E3"/>
    <w:rsid w:val="006F5E3D"/>
    <w:rsid w:val="006F69CA"/>
    <w:rsid w:val="00732926"/>
    <w:rsid w:val="007401FE"/>
    <w:rsid w:val="0075755D"/>
    <w:rsid w:val="007600E1"/>
    <w:rsid w:val="00762993"/>
    <w:rsid w:val="00770B5A"/>
    <w:rsid w:val="00771E25"/>
    <w:rsid w:val="00771EDA"/>
    <w:rsid w:val="007775AA"/>
    <w:rsid w:val="00777FAC"/>
    <w:rsid w:val="00785F2E"/>
    <w:rsid w:val="007A036A"/>
    <w:rsid w:val="007C0815"/>
    <w:rsid w:val="007D2DDB"/>
    <w:rsid w:val="007D5848"/>
    <w:rsid w:val="007E1303"/>
    <w:rsid w:val="007E3A72"/>
    <w:rsid w:val="007F6738"/>
    <w:rsid w:val="008005D9"/>
    <w:rsid w:val="0080193F"/>
    <w:rsid w:val="00802524"/>
    <w:rsid w:val="008043F1"/>
    <w:rsid w:val="00813A7E"/>
    <w:rsid w:val="00816858"/>
    <w:rsid w:val="00830D34"/>
    <w:rsid w:val="00831B06"/>
    <w:rsid w:val="00831B6B"/>
    <w:rsid w:val="008359A2"/>
    <w:rsid w:val="008515C2"/>
    <w:rsid w:val="00856A43"/>
    <w:rsid w:val="0086068B"/>
    <w:rsid w:val="00864E6F"/>
    <w:rsid w:val="00871D4F"/>
    <w:rsid w:val="0087367F"/>
    <w:rsid w:val="00875531"/>
    <w:rsid w:val="008758AB"/>
    <w:rsid w:val="00884365"/>
    <w:rsid w:val="00884F31"/>
    <w:rsid w:val="00885452"/>
    <w:rsid w:val="00892C97"/>
    <w:rsid w:val="0089445E"/>
    <w:rsid w:val="008949D2"/>
    <w:rsid w:val="00895140"/>
    <w:rsid w:val="00895525"/>
    <w:rsid w:val="008A4495"/>
    <w:rsid w:val="008B15F6"/>
    <w:rsid w:val="008B2C8B"/>
    <w:rsid w:val="008B4FC1"/>
    <w:rsid w:val="008B5C46"/>
    <w:rsid w:val="008B7404"/>
    <w:rsid w:val="008B784A"/>
    <w:rsid w:val="008B7B8C"/>
    <w:rsid w:val="008C1D3F"/>
    <w:rsid w:val="008D590C"/>
    <w:rsid w:val="008E2BDC"/>
    <w:rsid w:val="008F2CF1"/>
    <w:rsid w:val="008F7F8B"/>
    <w:rsid w:val="00902501"/>
    <w:rsid w:val="00905A62"/>
    <w:rsid w:val="00907138"/>
    <w:rsid w:val="009102D4"/>
    <w:rsid w:val="0091195B"/>
    <w:rsid w:val="009145D8"/>
    <w:rsid w:val="009203B0"/>
    <w:rsid w:val="00920E4C"/>
    <w:rsid w:val="009269EE"/>
    <w:rsid w:val="0092750B"/>
    <w:rsid w:val="0094541C"/>
    <w:rsid w:val="0095719E"/>
    <w:rsid w:val="00960130"/>
    <w:rsid w:val="009715D0"/>
    <w:rsid w:val="009729EE"/>
    <w:rsid w:val="009742DA"/>
    <w:rsid w:val="0097479E"/>
    <w:rsid w:val="0097775E"/>
    <w:rsid w:val="00985CA8"/>
    <w:rsid w:val="00986159"/>
    <w:rsid w:val="00990195"/>
    <w:rsid w:val="009907A0"/>
    <w:rsid w:val="00997617"/>
    <w:rsid w:val="009B5B51"/>
    <w:rsid w:val="009C11AB"/>
    <w:rsid w:val="009C4FC1"/>
    <w:rsid w:val="009C5F7D"/>
    <w:rsid w:val="009D3B0E"/>
    <w:rsid w:val="009E2E0C"/>
    <w:rsid w:val="009E6A37"/>
    <w:rsid w:val="009F140F"/>
    <w:rsid w:val="009F1C0F"/>
    <w:rsid w:val="00A04AF6"/>
    <w:rsid w:val="00A076E1"/>
    <w:rsid w:val="00A10B3E"/>
    <w:rsid w:val="00A213DE"/>
    <w:rsid w:val="00A22F73"/>
    <w:rsid w:val="00A30646"/>
    <w:rsid w:val="00A32D6A"/>
    <w:rsid w:val="00A40849"/>
    <w:rsid w:val="00A43FCC"/>
    <w:rsid w:val="00A45BBA"/>
    <w:rsid w:val="00A46373"/>
    <w:rsid w:val="00A54B75"/>
    <w:rsid w:val="00A54F52"/>
    <w:rsid w:val="00A56202"/>
    <w:rsid w:val="00A56BE7"/>
    <w:rsid w:val="00A646CD"/>
    <w:rsid w:val="00AA0689"/>
    <w:rsid w:val="00AB6764"/>
    <w:rsid w:val="00AC423C"/>
    <w:rsid w:val="00AD46EE"/>
    <w:rsid w:val="00AE01AF"/>
    <w:rsid w:val="00AE7EF9"/>
    <w:rsid w:val="00AF0B65"/>
    <w:rsid w:val="00AF0C22"/>
    <w:rsid w:val="00B00DD1"/>
    <w:rsid w:val="00B0653D"/>
    <w:rsid w:val="00B24D1E"/>
    <w:rsid w:val="00B2621D"/>
    <w:rsid w:val="00B27756"/>
    <w:rsid w:val="00B3248B"/>
    <w:rsid w:val="00B33EDD"/>
    <w:rsid w:val="00B34ED6"/>
    <w:rsid w:val="00B4322C"/>
    <w:rsid w:val="00B57C1A"/>
    <w:rsid w:val="00B70E1B"/>
    <w:rsid w:val="00B82BE1"/>
    <w:rsid w:val="00B91ACA"/>
    <w:rsid w:val="00B93FA2"/>
    <w:rsid w:val="00BB2069"/>
    <w:rsid w:val="00BB5838"/>
    <w:rsid w:val="00BB64BD"/>
    <w:rsid w:val="00BC10EC"/>
    <w:rsid w:val="00BC13A6"/>
    <w:rsid w:val="00BC5280"/>
    <w:rsid w:val="00BD1866"/>
    <w:rsid w:val="00BD2613"/>
    <w:rsid w:val="00BD4398"/>
    <w:rsid w:val="00BD4998"/>
    <w:rsid w:val="00BE48DE"/>
    <w:rsid w:val="00BF638B"/>
    <w:rsid w:val="00C076FE"/>
    <w:rsid w:val="00C121F5"/>
    <w:rsid w:val="00C40582"/>
    <w:rsid w:val="00C77A0C"/>
    <w:rsid w:val="00C82B11"/>
    <w:rsid w:val="00C85966"/>
    <w:rsid w:val="00C91B03"/>
    <w:rsid w:val="00CA09A3"/>
    <w:rsid w:val="00CA5A7A"/>
    <w:rsid w:val="00CB0F6F"/>
    <w:rsid w:val="00CB4C99"/>
    <w:rsid w:val="00CD7D49"/>
    <w:rsid w:val="00CE189A"/>
    <w:rsid w:val="00CF108C"/>
    <w:rsid w:val="00CF1C14"/>
    <w:rsid w:val="00CF3C8D"/>
    <w:rsid w:val="00D0140F"/>
    <w:rsid w:val="00D06362"/>
    <w:rsid w:val="00D06F68"/>
    <w:rsid w:val="00D10D93"/>
    <w:rsid w:val="00D135AE"/>
    <w:rsid w:val="00D1496D"/>
    <w:rsid w:val="00D16D62"/>
    <w:rsid w:val="00D16E30"/>
    <w:rsid w:val="00D21EAF"/>
    <w:rsid w:val="00D27CAF"/>
    <w:rsid w:val="00D32806"/>
    <w:rsid w:val="00D3385A"/>
    <w:rsid w:val="00D343D9"/>
    <w:rsid w:val="00D35AFB"/>
    <w:rsid w:val="00D45175"/>
    <w:rsid w:val="00D467F8"/>
    <w:rsid w:val="00D469FF"/>
    <w:rsid w:val="00D622A9"/>
    <w:rsid w:val="00D67048"/>
    <w:rsid w:val="00D71766"/>
    <w:rsid w:val="00D71795"/>
    <w:rsid w:val="00D91D99"/>
    <w:rsid w:val="00DA09E7"/>
    <w:rsid w:val="00DA22AA"/>
    <w:rsid w:val="00DA47F5"/>
    <w:rsid w:val="00DA74B3"/>
    <w:rsid w:val="00DA772F"/>
    <w:rsid w:val="00DB01C1"/>
    <w:rsid w:val="00DB1995"/>
    <w:rsid w:val="00DC2BD0"/>
    <w:rsid w:val="00DC4BC9"/>
    <w:rsid w:val="00DC5D9D"/>
    <w:rsid w:val="00DD084A"/>
    <w:rsid w:val="00DD2768"/>
    <w:rsid w:val="00DD510E"/>
    <w:rsid w:val="00E0048E"/>
    <w:rsid w:val="00E00F9A"/>
    <w:rsid w:val="00E07467"/>
    <w:rsid w:val="00E25F7C"/>
    <w:rsid w:val="00E3244D"/>
    <w:rsid w:val="00E351B7"/>
    <w:rsid w:val="00E42040"/>
    <w:rsid w:val="00E5773B"/>
    <w:rsid w:val="00E66836"/>
    <w:rsid w:val="00E8280D"/>
    <w:rsid w:val="00E8658A"/>
    <w:rsid w:val="00E873BC"/>
    <w:rsid w:val="00E97715"/>
    <w:rsid w:val="00EA7097"/>
    <w:rsid w:val="00EB3CF5"/>
    <w:rsid w:val="00EB3FF4"/>
    <w:rsid w:val="00EB5174"/>
    <w:rsid w:val="00EC0A7F"/>
    <w:rsid w:val="00EC771A"/>
    <w:rsid w:val="00ED295E"/>
    <w:rsid w:val="00EE22A3"/>
    <w:rsid w:val="00EE2AEA"/>
    <w:rsid w:val="00EE7711"/>
    <w:rsid w:val="00EF0CA8"/>
    <w:rsid w:val="00EF353C"/>
    <w:rsid w:val="00F0362B"/>
    <w:rsid w:val="00F12F88"/>
    <w:rsid w:val="00F143D8"/>
    <w:rsid w:val="00F147DC"/>
    <w:rsid w:val="00F15A55"/>
    <w:rsid w:val="00F23C6D"/>
    <w:rsid w:val="00F33A67"/>
    <w:rsid w:val="00F36574"/>
    <w:rsid w:val="00F40CF3"/>
    <w:rsid w:val="00F425DB"/>
    <w:rsid w:val="00F4536B"/>
    <w:rsid w:val="00F61110"/>
    <w:rsid w:val="00F65A7E"/>
    <w:rsid w:val="00F977C3"/>
    <w:rsid w:val="00FB1699"/>
    <w:rsid w:val="00FB33E6"/>
    <w:rsid w:val="00FE025C"/>
    <w:rsid w:val="00FE6B92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C727A9A"/>
  <w15:docId w15:val="{EFC67CAF-5769-43BC-9CE4-EEDA58E0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5531"/>
    <w:pPr>
      <w:spacing w:after="0" w:line="240" w:lineRule="auto"/>
    </w:pPr>
    <w:rPr>
      <w:rFonts w:ascii="Geneva CE" w:eastAsia="Geneva CE" w:hAnsi="Geneva CE" w:cs="Times New Roman"/>
      <w:sz w:val="24"/>
      <w:szCs w:val="20"/>
    </w:rPr>
  </w:style>
  <w:style w:type="paragraph" w:styleId="Nadpis1">
    <w:name w:val="heading 1"/>
    <w:basedOn w:val="Normlny"/>
    <w:next w:val="Normlny"/>
    <w:link w:val="Nadpis1Char"/>
    <w:qFormat/>
    <w:rsid w:val="00F4536B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/>
      <w:b/>
      <w:bCs/>
      <w:szCs w:val="24"/>
      <w:lang w:eastAsia="zh-CN"/>
    </w:rPr>
  </w:style>
  <w:style w:type="paragraph" w:styleId="Nadpis2">
    <w:name w:val="heading 2"/>
    <w:basedOn w:val="Nadpis"/>
    <w:next w:val="Zkladntext"/>
    <w:link w:val="Nadpis2Char"/>
    <w:qFormat/>
    <w:rsid w:val="00F4536B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Nadpis"/>
    <w:next w:val="Zkladntext"/>
    <w:link w:val="Nadpis3Char"/>
    <w:qFormat/>
    <w:rsid w:val="00F4536B"/>
    <w:pPr>
      <w:numPr>
        <w:ilvl w:val="2"/>
        <w:numId w:val="1"/>
      </w:numPr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875531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rsid w:val="00875531"/>
    <w:rPr>
      <w:rFonts w:ascii="Geneva CE" w:eastAsia="Geneva CE" w:hAnsi="Geneva CE" w:cs="Times New Roman"/>
      <w:sz w:val="24"/>
      <w:szCs w:val="20"/>
    </w:rPr>
  </w:style>
  <w:style w:type="paragraph" w:styleId="Pta">
    <w:name w:val="footer"/>
    <w:basedOn w:val="Normlny"/>
    <w:link w:val="PtaChar"/>
    <w:rsid w:val="00875531"/>
    <w:pPr>
      <w:tabs>
        <w:tab w:val="center" w:pos="4320"/>
        <w:tab w:val="right" w:pos="8640"/>
      </w:tabs>
    </w:pPr>
    <w:rPr>
      <w:lang w:val="cs-CZ"/>
    </w:rPr>
  </w:style>
  <w:style w:type="character" w:customStyle="1" w:styleId="PtaChar">
    <w:name w:val="Päta Char"/>
    <w:basedOn w:val="Predvolenpsmoodseku"/>
    <w:link w:val="Pta"/>
    <w:semiHidden/>
    <w:rsid w:val="00875531"/>
    <w:rPr>
      <w:rFonts w:ascii="Geneva CE" w:eastAsia="Geneva CE" w:hAnsi="Geneva CE" w:cs="Times New Roman"/>
      <w:sz w:val="24"/>
      <w:szCs w:val="20"/>
      <w:lang w:val="cs-CZ"/>
    </w:rPr>
  </w:style>
  <w:style w:type="paragraph" w:styleId="Normlnywebov">
    <w:name w:val="Normal (Web)"/>
    <w:basedOn w:val="Normlny"/>
    <w:unhideWhenUsed/>
    <w:rsid w:val="00875531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7553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553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5531"/>
    <w:rPr>
      <w:rFonts w:ascii="Geneva CE" w:eastAsia="Geneva CE" w:hAnsi="Geneva CE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553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5531"/>
    <w:rPr>
      <w:rFonts w:ascii="Geneva CE" w:eastAsia="Geneva CE" w:hAnsi="Geneva CE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nhideWhenUsed/>
    <w:rsid w:val="00875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5531"/>
    <w:rPr>
      <w:rFonts w:ascii="Tahoma" w:eastAsia="Geneva CE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9102D4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36"/>
      <w:lang w:eastAsia="sk-SK"/>
    </w:rPr>
  </w:style>
  <w:style w:type="character" w:customStyle="1" w:styleId="NzovChar">
    <w:name w:val="Názov Char"/>
    <w:basedOn w:val="Predvolenpsmoodseku"/>
    <w:link w:val="Nzov"/>
    <w:rsid w:val="009102D4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C8596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character" w:styleId="Odkaznapoznmkupodiarou">
    <w:name w:val="footnote reference"/>
    <w:basedOn w:val="Predvolenpsmoodseku"/>
    <w:semiHidden/>
    <w:unhideWhenUsed/>
    <w:rsid w:val="00C85966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85966"/>
    <w:rPr>
      <w:rFonts w:asciiTheme="minorHAnsi" w:eastAsiaTheme="minorHAnsi" w:hAnsiTheme="minorHAnsi" w:cstheme="minorBidi"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85966"/>
    <w:rPr>
      <w:sz w:val="20"/>
      <w:szCs w:val="20"/>
    </w:rPr>
  </w:style>
  <w:style w:type="paragraph" w:customStyle="1" w:styleId="Default">
    <w:name w:val="Default"/>
    <w:rsid w:val="0004228F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sk-SK"/>
    </w:rPr>
  </w:style>
  <w:style w:type="paragraph" w:customStyle="1" w:styleId="CM11">
    <w:name w:val="CM11"/>
    <w:basedOn w:val="Default"/>
    <w:next w:val="Default"/>
    <w:uiPriority w:val="99"/>
    <w:rsid w:val="0004228F"/>
    <w:pPr>
      <w:spacing w:after="555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04228F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04228F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04228F"/>
    <w:pPr>
      <w:spacing w:after="275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04228F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04228F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04228F"/>
    <w:pPr>
      <w:spacing w:line="276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04228F"/>
    <w:pPr>
      <w:spacing w:after="840"/>
    </w:pPr>
    <w:rPr>
      <w:color w:val="auto"/>
    </w:rPr>
  </w:style>
  <w:style w:type="paragraph" w:styleId="Zkladntext">
    <w:name w:val="Body Text"/>
    <w:basedOn w:val="Normlny"/>
    <w:link w:val="ZkladntextChar"/>
    <w:rsid w:val="0004228F"/>
    <w:pPr>
      <w:suppressAutoHyphens/>
      <w:spacing w:after="120"/>
    </w:pPr>
    <w:rPr>
      <w:rFonts w:ascii="Times New Roman" w:eastAsia="Times New Roman" w:hAnsi="Times New Roman"/>
      <w:szCs w:val="24"/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rsid w:val="0004228F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customStyle="1" w:styleId="Nadpis1Char">
    <w:name w:val="Nadpis 1 Char"/>
    <w:basedOn w:val="Predvolenpsmoodseku"/>
    <w:link w:val="Nadpis1"/>
    <w:rsid w:val="00F4536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rsid w:val="00F4536B"/>
    <w:rPr>
      <w:rFonts w:ascii="Arial" w:eastAsia="Microsoft YaHei" w:hAnsi="Arial" w:cs="Mangal"/>
      <w:b/>
      <w:bCs/>
      <w:i/>
      <w:iCs/>
      <w:sz w:val="28"/>
      <w:szCs w:val="28"/>
      <w:lang w:val="cs-CZ" w:eastAsia="zh-CN"/>
    </w:rPr>
  </w:style>
  <w:style w:type="character" w:customStyle="1" w:styleId="Nadpis3Char">
    <w:name w:val="Nadpis 3 Char"/>
    <w:basedOn w:val="Predvolenpsmoodseku"/>
    <w:link w:val="Nadpis3"/>
    <w:rsid w:val="00F4536B"/>
    <w:rPr>
      <w:rFonts w:ascii="Arial" w:eastAsia="Microsoft YaHei" w:hAnsi="Arial" w:cs="Mangal"/>
      <w:b/>
      <w:bCs/>
      <w:sz w:val="28"/>
      <w:szCs w:val="28"/>
      <w:lang w:val="cs-CZ" w:eastAsia="zh-CN"/>
    </w:rPr>
  </w:style>
  <w:style w:type="character" w:customStyle="1" w:styleId="WW8Num1z0">
    <w:name w:val="WW8Num1z0"/>
    <w:rsid w:val="00F4536B"/>
    <w:rPr>
      <w:rFonts w:hint="default"/>
      <w:b/>
      <w:bCs/>
      <w:lang w:val="sk-SK"/>
    </w:rPr>
  </w:style>
  <w:style w:type="character" w:customStyle="1" w:styleId="WW8Num1z1">
    <w:name w:val="WW8Num1z1"/>
    <w:rsid w:val="00F4536B"/>
  </w:style>
  <w:style w:type="character" w:customStyle="1" w:styleId="WW8Num1z2">
    <w:name w:val="WW8Num1z2"/>
    <w:rsid w:val="00F4536B"/>
  </w:style>
  <w:style w:type="character" w:customStyle="1" w:styleId="WW8Num1z3">
    <w:name w:val="WW8Num1z3"/>
    <w:rsid w:val="00F4536B"/>
  </w:style>
  <w:style w:type="character" w:customStyle="1" w:styleId="WW8Num1z4">
    <w:name w:val="WW8Num1z4"/>
    <w:rsid w:val="00F4536B"/>
  </w:style>
  <w:style w:type="character" w:customStyle="1" w:styleId="WW8Num1z5">
    <w:name w:val="WW8Num1z5"/>
    <w:rsid w:val="00F4536B"/>
  </w:style>
  <w:style w:type="character" w:customStyle="1" w:styleId="WW8Num1z6">
    <w:name w:val="WW8Num1z6"/>
    <w:rsid w:val="00F4536B"/>
  </w:style>
  <w:style w:type="character" w:customStyle="1" w:styleId="WW8Num1z7">
    <w:name w:val="WW8Num1z7"/>
    <w:rsid w:val="00F4536B"/>
  </w:style>
  <w:style w:type="character" w:customStyle="1" w:styleId="WW8Num1z8">
    <w:name w:val="WW8Num1z8"/>
    <w:rsid w:val="00F4536B"/>
  </w:style>
  <w:style w:type="character" w:customStyle="1" w:styleId="WW8Num2z0">
    <w:name w:val="WW8Num2z0"/>
    <w:rsid w:val="00F4536B"/>
    <w:rPr>
      <w:rFonts w:hint="default"/>
    </w:rPr>
  </w:style>
  <w:style w:type="character" w:customStyle="1" w:styleId="WW8Num2z1">
    <w:name w:val="WW8Num2z1"/>
    <w:rsid w:val="00F4536B"/>
  </w:style>
  <w:style w:type="character" w:customStyle="1" w:styleId="WW8Num2z2">
    <w:name w:val="WW8Num2z2"/>
    <w:rsid w:val="00F4536B"/>
    <w:rPr>
      <w:smallCaps/>
      <w:color w:val="FF3333"/>
      <w:shd w:val="clear" w:color="auto" w:fill="C0C0C0"/>
      <w:lang w:val="sk-SK"/>
    </w:rPr>
  </w:style>
  <w:style w:type="character" w:customStyle="1" w:styleId="WW8Num2z3">
    <w:name w:val="WW8Num2z3"/>
    <w:rsid w:val="00F4536B"/>
  </w:style>
  <w:style w:type="character" w:customStyle="1" w:styleId="WW8Num2z4">
    <w:name w:val="WW8Num2z4"/>
    <w:rsid w:val="00F4536B"/>
  </w:style>
  <w:style w:type="character" w:customStyle="1" w:styleId="WW8Num2z5">
    <w:name w:val="WW8Num2z5"/>
    <w:rsid w:val="00F4536B"/>
  </w:style>
  <w:style w:type="character" w:customStyle="1" w:styleId="WW8Num2z6">
    <w:name w:val="WW8Num2z6"/>
    <w:rsid w:val="00F4536B"/>
  </w:style>
  <w:style w:type="character" w:customStyle="1" w:styleId="WW8Num2z7">
    <w:name w:val="WW8Num2z7"/>
    <w:rsid w:val="00F4536B"/>
  </w:style>
  <w:style w:type="character" w:customStyle="1" w:styleId="WW8Num2z8">
    <w:name w:val="WW8Num2z8"/>
    <w:rsid w:val="00F4536B"/>
  </w:style>
  <w:style w:type="character" w:customStyle="1" w:styleId="WW8Num3z0">
    <w:name w:val="WW8Num3z0"/>
    <w:rsid w:val="00F4536B"/>
    <w:rPr>
      <w:rFonts w:ascii="Symbol" w:hAnsi="Symbol" w:cs="Symbol" w:hint="default"/>
      <w:b/>
      <w:sz w:val="28"/>
      <w:szCs w:val="28"/>
      <w:shd w:val="clear" w:color="auto" w:fill="C0C0C0"/>
    </w:rPr>
  </w:style>
  <w:style w:type="character" w:customStyle="1" w:styleId="WW8Num4z0">
    <w:name w:val="WW8Num4z0"/>
    <w:rsid w:val="00F4536B"/>
    <w:rPr>
      <w:rFonts w:ascii="Symbol" w:hAnsi="Symbol" w:cs="OpenSymbol"/>
    </w:rPr>
  </w:style>
  <w:style w:type="character" w:customStyle="1" w:styleId="WW8Num3z1">
    <w:name w:val="WW8Num3z1"/>
    <w:rsid w:val="00F4536B"/>
  </w:style>
  <w:style w:type="character" w:customStyle="1" w:styleId="WW8Num3z2">
    <w:name w:val="WW8Num3z2"/>
    <w:rsid w:val="00F4536B"/>
  </w:style>
  <w:style w:type="character" w:customStyle="1" w:styleId="WW8Num3z3">
    <w:name w:val="WW8Num3z3"/>
    <w:rsid w:val="00F4536B"/>
  </w:style>
  <w:style w:type="character" w:customStyle="1" w:styleId="WW8Num3z4">
    <w:name w:val="WW8Num3z4"/>
    <w:rsid w:val="00F4536B"/>
  </w:style>
  <w:style w:type="character" w:customStyle="1" w:styleId="WW8Num3z5">
    <w:name w:val="WW8Num3z5"/>
    <w:rsid w:val="00F4536B"/>
  </w:style>
  <w:style w:type="character" w:customStyle="1" w:styleId="WW8Num3z6">
    <w:name w:val="WW8Num3z6"/>
    <w:rsid w:val="00F4536B"/>
  </w:style>
  <w:style w:type="character" w:customStyle="1" w:styleId="WW8Num3z7">
    <w:name w:val="WW8Num3z7"/>
    <w:rsid w:val="00F4536B"/>
  </w:style>
  <w:style w:type="character" w:customStyle="1" w:styleId="WW8Num3z8">
    <w:name w:val="WW8Num3z8"/>
    <w:rsid w:val="00F4536B"/>
  </w:style>
  <w:style w:type="character" w:customStyle="1" w:styleId="WW8Num5z0">
    <w:name w:val="WW8Num5z0"/>
    <w:rsid w:val="00F4536B"/>
    <w:rPr>
      <w:rFonts w:ascii="Symbol" w:hAnsi="Symbol" w:cs="OpenSymbol"/>
    </w:rPr>
  </w:style>
  <w:style w:type="character" w:customStyle="1" w:styleId="Predvolenpsmoodseku1">
    <w:name w:val="Predvolené písmo odseku1"/>
    <w:rsid w:val="00F4536B"/>
  </w:style>
  <w:style w:type="character" w:customStyle="1" w:styleId="WW8Num4z1">
    <w:name w:val="WW8Num4z1"/>
    <w:rsid w:val="00F4536B"/>
  </w:style>
  <w:style w:type="character" w:customStyle="1" w:styleId="WW8Num4z2">
    <w:name w:val="WW8Num4z2"/>
    <w:rsid w:val="00F4536B"/>
  </w:style>
  <w:style w:type="character" w:customStyle="1" w:styleId="WW8Num4z3">
    <w:name w:val="WW8Num4z3"/>
    <w:rsid w:val="00F4536B"/>
  </w:style>
  <w:style w:type="character" w:customStyle="1" w:styleId="WW8Num4z4">
    <w:name w:val="WW8Num4z4"/>
    <w:rsid w:val="00F4536B"/>
  </w:style>
  <w:style w:type="character" w:customStyle="1" w:styleId="WW8Num4z5">
    <w:name w:val="WW8Num4z5"/>
    <w:rsid w:val="00F4536B"/>
  </w:style>
  <w:style w:type="character" w:customStyle="1" w:styleId="WW8Num4z6">
    <w:name w:val="WW8Num4z6"/>
    <w:rsid w:val="00F4536B"/>
  </w:style>
  <w:style w:type="character" w:customStyle="1" w:styleId="WW8Num4z7">
    <w:name w:val="WW8Num4z7"/>
    <w:rsid w:val="00F4536B"/>
  </w:style>
  <w:style w:type="character" w:customStyle="1" w:styleId="WW8Num4z8">
    <w:name w:val="WW8Num4z8"/>
    <w:rsid w:val="00F4536B"/>
  </w:style>
  <w:style w:type="character" w:customStyle="1" w:styleId="WW8Num6z0">
    <w:name w:val="WW8Num6z0"/>
    <w:rsid w:val="00F4536B"/>
    <w:rPr>
      <w:rFonts w:hint="default"/>
      <w:lang w:val="sk-SK"/>
    </w:rPr>
  </w:style>
  <w:style w:type="character" w:customStyle="1" w:styleId="Predvolenpsmoodseku5">
    <w:name w:val="Predvolené písmo odseku5"/>
    <w:rsid w:val="00F4536B"/>
  </w:style>
  <w:style w:type="character" w:customStyle="1" w:styleId="WW8Num5z1">
    <w:name w:val="WW8Num5z1"/>
    <w:rsid w:val="00F4536B"/>
  </w:style>
  <w:style w:type="character" w:customStyle="1" w:styleId="WW8Num5z2">
    <w:name w:val="WW8Num5z2"/>
    <w:rsid w:val="00F4536B"/>
  </w:style>
  <w:style w:type="character" w:customStyle="1" w:styleId="WW8Num5z3">
    <w:name w:val="WW8Num5z3"/>
    <w:rsid w:val="00F4536B"/>
  </w:style>
  <w:style w:type="character" w:customStyle="1" w:styleId="WW8Num5z4">
    <w:name w:val="WW8Num5z4"/>
    <w:rsid w:val="00F4536B"/>
  </w:style>
  <w:style w:type="character" w:customStyle="1" w:styleId="WW8Num5z5">
    <w:name w:val="WW8Num5z5"/>
    <w:rsid w:val="00F4536B"/>
  </w:style>
  <w:style w:type="character" w:customStyle="1" w:styleId="WW8Num5z6">
    <w:name w:val="WW8Num5z6"/>
    <w:rsid w:val="00F4536B"/>
  </w:style>
  <w:style w:type="character" w:customStyle="1" w:styleId="WW8Num5z7">
    <w:name w:val="WW8Num5z7"/>
    <w:rsid w:val="00F4536B"/>
  </w:style>
  <w:style w:type="character" w:customStyle="1" w:styleId="WW8Num5z8">
    <w:name w:val="WW8Num5z8"/>
    <w:rsid w:val="00F4536B"/>
  </w:style>
  <w:style w:type="character" w:customStyle="1" w:styleId="WW8Num6z1">
    <w:name w:val="WW8Num6z1"/>
    <w:rsid w:val="00F4536B"/>
  </w:style>
  <w:style w:type="character" w:customStyle="1" w:styleId="WW8Num6z2">
    <w:name w:val="WW8Num6z2"/>
    <w:rsid w:val="00F4536B"/>
  </w:style>
  <w:style w:type="character" w:customStyle="1" w:styleId="WW8Num6z3">
    <w:name w:val="WW8Num6z3"/>
    <w:rsid w:val="00F4536B"/>
  </w:style>
  <w:style w:type="character" w:customStyle="1" w:styleId="WW8Num6z4">
    <w:name w:val="WW8Num6z4"/>
    <w:rsid w:val="00F4536B"/>
  </w:style>
  <w:style w:type="character" w:customStyle="1" w:styleId="WW8Num6z5">
    <w:name w:val="WW8Num6z5"/>
    <w:rsid w:val="00F4536B"/>
  </w:style>
  <w:style w:type="character" w:customStyle="1" w:styleId="WW8Num6z6">
    <w:name w:val="WW8Num6z6"/>
    <w:rsid w:val="00F4536B"/>
  </w:style>
  <w:style w:type="character" w:customStyle="1" w:styleId="WW8Num6z7">
    <w:name w:val="WW8Num6z7"/>
    <w:rsid w:val="00F4536B"/>
  </w:style>
  <w:style w:type="character" w:customStyle="1" w:styleId="WW8Num6z8">
    <w:name w:val="WW8Num6z8"/>
    <w:rsid w:val="00F4536B"/>
  </w:style>
  <w:style w:type="character" w:customStyle="1" w:styleId="WW8Num7z0">
    <w:name w:val="WW8Num7z0"/>
    <w:rsid w:val="00F4536B"/>
    <w:rPr>
      <w:rFonts w:hint="default"/>
      <w:b/>
      <w:bCs/>
      <w:lang w:val="sk-SK"/>
    </w:rPr>
  </w:style>
  <w:style w:type="character" w:customStyle="1" w:styleId="WW8Num7z1">
    <w:name w:val="WW8Num7z1"/>
    <w:rsid w:val="00F4536B"/>
  </w:style>
  <w:style w:type="character" w:customStyle="1" w:styleId="WW8Num7z2">
    <w:name w:val="WW8Num7z2"/>
    <w:rsid w:val="00F4536B"/>
  </w:style>
  <w:style w:type="character" w:customStyle="1" w:styleId="WW8Num7z3">
    <w:name w:val="WW8Num7z3"/>
    <w:rsid w:val="00F4536B"/>
  </w:style>
  <w:style w:type="character" w:customStyle="1" w:styleId="WW8Num7z4">
    <w:name w:val="WW8Num7z4"/>
    <w:rsid w:val="00F4536B"/>
  </w:style>
  <w:style w:type="character" w:customStyle="1" w:styleId="WW8Num7z5">
    <w:name w:val="WW8Num7z5"/>
    <w:rsid w:val="00F4536B"/>
  </w:style>
  <w:style w:type="character" w:customStyle="1" w:styleId="WW8Num7z6">
    <w:name w:val="WW8Num7z6"/>
    <w:rsid w:val="00F4536B"/>
  </w:style>
  <w:style w:type="character" w:customStyle="1" w:styleId="WW8Num7z7">
    <w:name w:val="WW8Num7z7"/>
    <w:rsid w:val="00F4536B"/>
  </w:style>
  <w:style w:type="character" w:customStyle="1" w:styleId="WW8Num7z8">
    <w:name w:val="WW8Num7z8"/>
    <w:rsid w:val="00F4536B"/>
  </w:style>
  <w:style w:type="character" w:customStyle="1" w:styleId="Predvolenpsmoodseku4">
    <w:name w:val="Predvolené písmo odseku4"/>
    <w:rsid w:val="00F4536B"/>
  </w:style>
  <w:style w:type="character" w:customStyle="1" w:styleId="WW8Num8z0">
    <w:name w:val="WW8Num8z0"/>
    <w:rsid w:val="00F4536B"/>
    <w:rPr>
      <w:rFonts w:hint="default"/>
      <w:b/>
      <w:bCs/>
      <w:color w:val="auto"/>
      <w:lang w:val="sk-SK"/>
    </w:rPr>
  </w:style>
  <w:style w:type="character" w:customStyle="1" w:styleId="WW8Num8z1">
    <w:name w:val="WW8Num8z1"/>
    <w:rsid w:val="00F4536B"/>
  </w:style>
  <w:style w:type="character" w:customStyle="1" w:styleId="WW8Num8z2">
    <w:name w:val="WW8Num8z2"/>
    <w:rsid w:val="00F4536B"/>
  </w:style>
  <w:style w:type="character" w:customStyle="1" w:styleId="WW8Num8z3">
    <w:name w:val="WW8Num8z3"/>
    <w:rsid w:val="00F4536B"/>
  </w:style>
  <w:style w:type="character" w:customStyle="1" w:styleId="WW8Num8z4">
    <w:name w:val="WW8Num8z4"/>
    <w:rsid w:val="00F4536B"/>
  </w:style>
  <w:style w:type="character" w:customStyle="1" w:styleId="WW8Num8z5">
    <w:name w:val="WW8Num8z5"/>
    <w:rsid w:val="00F4536B"/>
  </w:style>
  <w:style w:type="character" w:customStyle="1" w:styleId="WW8Num8z6">
    <w:name w:val="WW8Num8z6"/>
    <w:rsid w:val="00F4536B"/>
  </w:style>
  <w:style w:type="character" w:customStyle="1" w:styleId="WW8Num8z7">
    <w:name w:val="WW8Num8z7"/>
    <w:rsid w:val="00F4536B"/>
  </w:style>
  <w:style w:type="character" w:customStyle="1" w:styleId="WW8Num8z8">
    <w:name w:val="WW8Num8z8"/>
    <w:rsid w:val="00F4536B"/>
  </w:style>
  <w:style w:type="character" w:customStyle="1" w:styleId="WW8Num9z0">
    <w:name w:val="WW8Num9z0"/>
    <w:rsid w:val="00F4536B"/>
    <w:rPr>
      <w:rFonts w:hint="default"/>
      <w:lang w:val="sk-SK"/>
    </w:rPr>
  </w:style>
  <w:style w:type="character" w:customStyle="1" w:styleId="WW8Num9z1">
    <w:name w:val="WW8Num9z1"/>
    <w:rsid w:val="00F4536B"/>
  </w:style>
  <w:style w:type="character" w:customStyle="1" w:styleId="WW8Num9z2">
    <w:name w:val="WW8Num9z2"/>
    <w:rsid w:val="00F4536B"/>
  </w:style>
  <w:style w:type="character" w:customStyle="1" w:styleId="WW8Num9z3">
    <w:name w:val="WW8Num9z3"/>
    <w:rsid w:val="00F4536B"/>
  </w:style>
  <w:style w:type="character" w:customStyle="1" w:styleId="WW8Num9z4">
    <w:name w:val="WW8Num9z4"/>
    <w:rsid w:val="00F4536B"/>
  </w:style>
  <w:style w:type="character" w:customStyle="1" w:styleId="WW8Num9z5">
    <w:name w:val="WW8Num9z5"/>
    <w:rsid w:val="00F4536B"/>
  </w:style>
  <w:style w:type="character" w:customStyle="1" w:styleId="WW8Num9z6">
    <w:name w:val="WW8Num9z6"/>
    <w:rsid w:val="00F4536B"/>
  </w:style>
  <w:style w:type="character" w:customStyle="1" w:styleId="WW8Num9z7">
    <w:name w:val="WW8Num9z7"/>
    <w:rsid w:val="00F4536B"/>
  </w:style>
  <w:style w:type="character" w:customStyle="1" w:styleId="WW8Num9z8">
    <w:name w:val="WW8Num9z8"/>
    <w:rsid w:val="00F4536B"/>
  </w:style>
  <w:style w:type="character" w:customStyle="1" w:styleId="WW8Num10z0">
    <w:name w:val="WW8Num10z0"/>
    <w:rsid w:val="00F4536B"/>
    <w:rPr>
      <w:rFonts w:hint="default"/>
      <w:color w:val="0000FF"/>
    </w:rPr>
  </w:style>
  <w:style w:type="character" w:customStyle="1" w:styleId="WW8Num10z1">
    <w:name w:val="WW8Num10z1"/>
    <w:rsid w:val="00F4536B"/>
  </w:style>
  <w:style w:type="character" w:customStyle="1" w:styleId="WW8Num10z2">
    <w:name w:val="WW8Num10z2"/>
    <w:rsid w:val="00F4536B"/>
  </w:style>
  <w:style w:type="character" w:customStyle="1" w:styleId="WW8Num10z3">
    <w:name w:val="WW8Num10z3"/>
    <w:rsid w:val="00F4536B"/>
  </w:style>
  <w:style w:type="character" w:customStyle="1" w:styleId="WW8Num10z4">
    <w:name w:val="WW8Num10z4"/>
    <w:rsid w:val="00F4536B"/>
  </w:style>
  <w:style w:type="character" w:customStyle="1" w:styleId="WW8Num10z5">
    <w:name w:val="WW8Num10z5"/>
    <w:rsid w:val="00F4536B"/>
  </w:style>
  <w:style w:type="character" w:customStyle="1" w:styleId="WW8Num10z6">
    <w:name w:val="WW8Num10z6"/>
    <w:rsid w:val="00F4536B"/>
  </w:style>
  <w:style w:type="character" w:customStyle="1" w:styleId="WW8Num10z7">
    <w:name w:val="WW8Num10z7"/>
    <w:rsid w:val="00F4536B"/>
  </w:style>
  <w:style w:type="character" w:customStyle="1" w:styleId="WW8Num10z8">
    <w:name w:val="WW8Num10z8"/>
    <w:rsid w:val="00F4536B"/>
  </w:style>
  <w:style w:type="character" w:customStyle="1" w:styleId="WW8Num11z0">
    <w:name w:val="WW8Num11z0"/>
    <w:rsid w:val="00F4536B"/>
    <w:rPr>
      <w:rFonts w:hint="default"/>
      <w:b/>
      <w:bCs/>
      <w:lang w:val="sk-SK"/>
    </w:rPr>
  </w:style>
  <w:style w:type="character" w:customStyle="1" w:styleId="WW8Num11z1">
    <w:name w:val="WW8Num11z1"/>
    <w:rsid w:val="00F4536B"/>
  </w:style>
  <w:style w:type="character" w:customStyle="1" w:styleId="WW8Num11z2">
    <w:name w:val="WW8Num11z2"/>
    <w:rsid w:val="00F4536B"/>
  </w:style>
  <w:style w:type="character" w:customStyle="1" w:styleId="WW8Num11z3">
    <w:name w:val="WW8Num11z3"/>
    <w:rsid w:val="00F4536B"/>
  </w:style>
  <w:style w:type="character" w:customStyle="1" w:styleId="WW8Num11z4">
    <w:name w:val="WW8Num11z4"/>
    <w:rsid w:val="00F4536B"/>
  </w:style>
  <w:style w:type="character" w:customStyle="1" w:styleId="WW8Num11z5">
    <w:name w:val="WW8Num11z5"/>
    <w:rsid w:val="00F4536B"/>
  </w:style>
  <w:style w:type="character" w:customStyle="1" w:styleId="WW8Num11z6">
    <w:name w:val="WW8Num11z6"/>
    <w:rsid w:val="00F4536B"/>
  </w:style>
  <w:style w:type="character" w:customStyle="1" w:styleId="WW8Num11z7">
    <w:name w:val="WW8Num11z7"/>
    <w:rsid w:val="00F4536B"/>
  </w:style>
  <w:style w:type="character" w:customStyle="1" w:styleId="WW8Num11z8">
    <w:name w:val="WW8Num11z8"/>
    <w:rsid w:val="00F4536B"/>
  </w:style>
  <w:style w:type="character" w:customStyle="1" w:styleId="Predvolenpsmoodseku3">
    <w:name w:val="Predvolené písmo odseku3"/>
    <w:rsid w:val="00F4536B"/>
  </w:style>
  <w:style w:type="character" w:customStyle="1" w:styleId="WW8Num12z0">
    <w:name w:val="WW8Num12z0"/>
    <w:rsid w:val="00F4536B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F4536B"/>
    <w:rPr>
      <w:rFonts w:ascii="Courier New" w:hAnsi="Courier New" w:cs="Courier New" w:hint="default"/>
    </w:rPr>
  </w:style>
  <w:style w:type="character" w:customStyle="1" w:styleId="WW8Num12z2">
    <w:name w:val="WW8Num12z2"/>
    <w:rsid w:val="00F4536B"/>
    <w:rPr>
      <w:rFonts w:ascii="Wingdings" w:hAnsi="Wingdings" w:cs="Wingdings" w:hint="default"/>
    </w:rPr>
  </w:style>
  <w:style w:type="character" w:customStyle="1" w:styleId="WW8Num12z3">
    <w:name w:val="WW8Num12z3"/>
    <w:rsid w:val="00F4536B"/>
    <w:rPr>
      <w:rFonts w:ascii="Symbol" w:hAnsi="Symbol" w:cs="Symbol" w:hint="default"/>
    </w:rPr>
  </w:style>
  <w:style w:type="character" w:customStyle="1" w:styleId="WW8Num12z4">
    <w:name w:val="WW8Num12z4"/>
    <w:rsid w:val="00F4536B"/>
  </w:style>
  <w:style w:type="character" w:customStyle="1" w:styleId="WW8Num12z5">
    <w:name w:val="WW8Num12z5"/>
    <w:rsid w:val="00F4536B"/>
  </w:style>
  <w:style w:type="character" w:customStyle="1" w:styleId="WW8Num12z6">
    <w:name w:val="WW8Num12z6"/>
    <w:rsid w:val="00F4536B"/>
  </w:style>
  <w:style w:type="character" w:customStyle="1" w:styleId="WW8Num12z7">
    <w:name w:val="WW8Num12z7"/>
    <w:rsid w:val="00F4536B"/>
  </w:style>
  <w:style w:type="character" w:customStyle="1" w:styleId="WW8Num12z8">
    <w:name w:val="WW8Num12z8"/>
    <w:rsid w:val="00F4536B"/>
  </w:style>
  <w:style w:type="character" w:customStyle="1" w:styleId="WW8Num13z0">
    <w:name w:val="WW8Num13z0"/>
    <w:rsid w:val="00F4536B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F4536B"/>
    <w:rPr>
      <w:rFonts w:ascii="Courier New" w:hAnsi="Courier New" w:cs="Courier New" w:hint="default"/>
    </w:rPr>
  </w:style>
  <w:style w:type="character" w:customStyle="1" w:styleId="WW8Num13z2">
    <w:name w:val="WW8Num13z2"/>
    <w:rsid w:val="00F4536B"/>
    <w:rPr>
      <w:rFonts w:ascii="Wingdings" w:hAnsi="Wingdings" w:cs="Wingdings" w:hint="default"/>
    </w:rPr>
  </w:style>
  <w:style w:type="character" w:customStyle="1" w:styleId="WW8Num13z3">
    <w:name w:val="WW8Num13z3"/>
    <w:rsid w:val="00F4536B"/>
    <w:rPr>
      <w:rFonts w:ascii="Symbol" w:hAnsi="Symbol" w:cs="Symbol" w:hint="default"/>
    </w:rPr>
  </w:style>
  <w:style w:type="character" w:customStyle="1" w:styleId="WW8Num13z4">
    <w:name w:val="WW8Num13z4"/>
    <w:rsid w:val="00F4536B"/>
  </w:style>
  <w:style w:type="character" w:customStyle="1" w:styleId="WW8Num13z5">
    <w:name w:val="WW8Num13z5"/>
    <w:rsid w:val="00F4536B"/>
  </w:style>
  <w:style w:type="character" w:customStyle="1" w:styleId="WW8Num13z6">
    <w:name w:val="WW8Num13z6"/>
    <w:rsid w:val="00F4536B"/>
  </w:style>
  <w:style w:type="character" w:customStyle="1" w:styleId="WW8Num13z7">
    <w:name w:val="WW8Num13z7"/>
    <w:rsid w:val="00F4536B"/>
  </w:style>
  <w:style w:type="character" w:customStyle="1" w:styleId="WW8Num13z8">
    <w:name w:val="WW8Num13z8"/>
    <w:rsid w:val="00F4536B"/>
  </w:style>
  <w:style w:type="character" w:customStyle="1" w:styleId="WW8Num14z0">
    <w:name w:val="WW8Num14z0"/>
    <w:rsid w:val="00F4536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F4536B"/>
  </w:style>
  <w:style w:type="character" w:customStyle="1" w:styleId="WW8Num14z2">
    <w:name w:val="WW8Num14z2"/>
    <w:rsid w:val="00F4536B"/>
  </w:style>
  <w:style w:type="character" w:customStyle="1" w:styleId="WW8Num14z3">
    <w:name w:val="WW8Num14z3"/>
    <w:rsid w:val="00F4536B"/>
  </w:style>
  <w:style w:type="character" w:customStyle="1" w:styleId="WW8Num14z4">
    <w:name w:val="WW8Num14z4"/>
    <w:rsid w:val="00F4536B"/>
  </w:style>
  <w:style w:type="character" w:customStyle="1" w:styleId="WW8Num14z5">
    <w:name w:val="WW8Num14z5"/>
    <w:rsid w:val="00F4536B"/>
  </w:style>
  <w:style w:type="character" w:customStyle="1" w:styleId="WW8Num14z6">
    <w:name w:val="WW8Num14z6"/>
    <w:rsid w:val="00F4536B"/>
  </w:style>
  <w:style w:type="character" w:customStyle="1" w:styleId="WW8Num14z7">
    <w:name w:val="WW8Num14z7"/>
    <w:rsid w:val="00F4536B"/>
  </w:style>
  <w:style w:type="character" w:customStyle="1" w:styleId="WW8Num14z8">
    <w:name w:val="WW8Num14z8"/>
    <w:rsid w:val="00F4536B"/>
  </w:style>
  <w:style w:type="character" w:customStyle="1" w:styleId="WW8Num15z0">
    <w:name w:val="WW8Num15z0"/>
    <w:rsid w:val="00F4536B"/>
    <w:rPr>
      <w:rFonts w:hint="default"/>
      <w:b/>
      <w:sz w:val="28"/>
      <w:lang w:val="sk-SK"/>
    </w:rPr>
  </w:style>
  <w:style w:type="character" w:customStyle="1" w:styleId="WW8Num15z1">
    <w:name w:val="WW8Num15z1"/>
    <w:rsid w:val="00F4536B"/>
  </w:style>
  <w:style w:type="character" w:customStyle="1" w:styleId="WW8Num15z2">
    <w:name w:val="WW8Num15z2"/>
    <w:rsid w:val="00F4536B"/>
  </w:style>
  <w:style w:type="character" w:customStyle="1" w:styleId="WW8Num15z3">
    <w:name w:val="WW8Num15z3"/>
    <w:rsid w:val="00F4536B"/>
  </w:style>
  <w:style w:type="character" w:customStyle="1" w:styleId="WW8Num15z4">
    <w:name w:val="WW8Num15z4"/>
    <w:rsid w:val="00F4536B"/>
  </w:style>
  <w:style w:type="character" w:customStyle="1" w:styleId="WW8Num15z5">
    <w:name w:val="WW8Num15z5"/>
    <w:rsid w:val="00F4536B"/>
  </w:style>
  <w:style w:type="character" w:customStyle="1" w:styleId="WW8Num15z6">
    <w:name w:val="WW8Num15z6"/>
    <w:rsid w:val="00F4536B"/>
  </w:style>
  <w:style w:type="character" w:customStyle="1" w:styleId="WW8Num15z7">
    <w:name w:val="WW8Num15z7"/>
    <w:rsid w:val="00F4536B"/>
  </w:style>
  <w:style w:type="character" w:customStyle="1" w:styleId="WW8Num15z8">
    <w:name w:val="WW8Num15z8"/>
    <w:rsid w:val="00F4536B"/>
  </w:style>
  <w:style w:type="character" w:customStyle="1" w:styleId="WW8Num16z0">
    <w:name w:val="WW8Num16z0"/>
    <w:rsid w:val="00F4536B"/>
    <w:rPr>
      <w:rFonts w:hint="default"/>
      <w:bCs/>
      <w:smallCaps/>
      <w:color w:val="FF0000"/>
      <w:shd w:val="clear" w:color="auto" w:fill="C0C0C0"/>
    </w:rPr>
  </w:style>
  <w:style w:type="character" w:customStyle="1" w:styleId="WW8Num17z0">
    <w:name w:val="WW8Num17z0"/>
    <w:rsid w:val="00F4536B"/>
    <w:rPr>
      <w:rFonts w:hint="default"/>
      <w:lang w:val="sk-SK"/>
    </w:rPr>
  </w:style>
  <w:style w:type="character" w:customStyle="1" w:styleId="WW8Num17z1">
    <w:name w:val="WW8Num17z1"/>
    <w:rsid w:val="00F4536B"/>
    <w:rPr>
      <w:rFonts w:ascii="Times New Roman" w:eastAsia="Times New Roman" w:hAnsi="Times New Roman" w:cs="Times New Roman"/>
    </w:rPr>
  </w:style>
  <w:style w:type="character" w:customStyle="1" w:styleId="WW8Num17z2">
    <w:name w:val="WW8Num17z2"/>
    <w:rsid w:val="00F4536B"/>
  </w:style>
  <w:style w:type="character" w:customStyle="1" w:styleId="WW8Num17z3">
    <w:name w:val="WW8Num17z3"/>
    <w:rsid w:val="00F4536B"/>
  </w:style>
  <w:style w:type="character" w:customStyle="1" w:styleId="WW8Num17z4">
    <w:name w:val="WW8Num17z4"/>
    <w:rsid w:val="00F4536B"/>
  </w:style>
  <w:style w:type="character" w:customStyle="1" w:styleId="WW8Num17z5">
    <w:name w:val="WW8Num17z5"/>
    <w:rsid w:val="00F4536B"/>
  </w:style>
  <w:style w:type="character" w:customStyle="1" w:styleId="WW8Num17z6">
    <w:name w:val="WW8Num17z6"/>
    <w:rsid w:val="00F4536B"/>
  </w:style>
  <w:style w:type="character" w:customStyle="1" w:styleId="WW8Num17z7">
    <w:name w:val="WW8Num17z7"/>
    <w:rsid w:val="00F4536B"/>
  </w:style>
  <w:style w:type="character" w:customStyle="1" w:styleId="WW8Num17z8">
    <w:name w:val="WW8Num17z8"/>
    <w:rsid w:val="00F4536B"/>
  </w:style>
  <w:style w:type="character" w:customStyle="1" w:styleId="WW8Num16z1">
    <w:name w:val="WW8Num16z1"/>
    <w:rsid w:val="00F4536B"/>
  </w:style>
  <w:style w:type="character" w:customStyle="1" w:styleId="WW8Num18z0">
    <w:name w:val="WW8Num18z0"/>
    <w:rsid w:val="00F4536B"/>
    <w:rPr>
      <w:rFonts w:hint="default"/>
    </w:rPr>
  </w:style>
  <w:style w:type="character" w:customStyle="1" w:styleId="WW8Num19z0">
    <w:name w:val="WW8Num19z0"/>
    <w:rsid w:val="00F4536B"/>
    <w:rPr>
      <w:rFonts w:hint="default"/>
    </w:rPr>
  </w:style>
  <w:style w:type="character" w:customStyle="1" w:styleId="WW8Num20z0">
    <w:name w:val="WW8Num20z0"/>
    <w:rsid w:val="00F4536B"/>
    <w:rPr>
      <w:rFonts w:hint="default"/>
      <w:b/>
      <w:lang w:val="sk-SK"/>
    </w:rPr>
  </w:style>
  <w:style w:type="character" w:customStyle="1" w:styleId="WW8Num21z0">
    <w:name w:val="WW8Num21z0"/>
    <w:rsid w:val="00F4536B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sid w:val="00F4536B"/>
    <w:rPr>
      <w:rFonts w:ascii="Courier New" w:hAnsi="Courier New" w:cs="Courier New" w:hint="default"/>
    </w:rPr>
  </w:style>
  <w:style w:type="character" w:customStyle="1" w:styleId="WW8Num21z2">
    <w:name w:val="WW8Num21z2"/>
    <w:rsid w:val="00F4536B"/>
    <w:rPr>
      <w:rFonts w:ascii="Wingdings" w:hAnsi="Wingdings" w:cs="Wingdings" w:hint="default"/>
    </w:rPr>
  </w:style>
  <w:style w:type="character" w:customStyle="1" w:styleId="WW8Num21z3">
    <w:name w:val="WW8Num21z3"/>
    <w:rsid w:val="00F4536B"/>
    <w:rPr>
      <w:rFonts w:ascii="Symbol" w:hAnsi="Symbol" w:cs="Symbol" w:hint="default"/>
    </w:rPr>
  </w:style>
  <w:style w:type="character" w:customStyle="1" w:styleId="WW8Num21z4">
    <w:name w:val="WW8Num21z4"/>
    <w:rsid w:val="00F4536B"/>
  </w:style>
  <w:style w:type="character" w:customStyle="1" w:styleId="WW8Num21z5">
    <w:name w:val="WW8Num21z5"/>
    <w:rsid w:val="00F4536B"/>
  </w:style>
  <w:style w:type="character" w:customStyle="1" w:styleId="WW8Num21z6">
    <w:name w:val="WW8Num21z6"/>
    <w:rsid w:val="00F4536B"/>
  </w:style>
  <w:style w:type="character" w:customStyle="1" w:styleId="WW8Num21z7">
    <w:name w:val="WW8Num21z7"/>
    <w:rsid w:val="00F4536B"/>
  </w:style>
  <w:style w:type="character" w:customStyle="1" w:styleId="WW8Num21z8">
    <w:name w:val="WW8Num21z8"/>
    <w:rsid w:val="00F4536B"/>
  </w:style>
  <w:style w:type="character" w:customStyle="1" w:styleId="WW8Num22z0">
    <w:name w:val="WW8Num22z0"/>
    <w:rsid w:val="00F4536B"/>
    <w:rPr>
      <w:rFonts w:hint="default"/>
      <w:b/>
      <w:bCs/>
      <w:smallCaps/>
      <w:color w:val="0070C0"/>
      <w:sz w:val="28"/>
      <w:shd w:val="clear" w:color="auto" w:fill="C0C0C0"/>
      <w:lang w:val="sk-SK"/>
    </w:rPr>
  </w:style>
  <w:style w:type="character" w:customStyle="1" w:styleId="WW8Num22z1">
    <w:name w:val="WW8Num22z1"/>
    <w:rsid w:val="00F4536B"/>
  </w:style>
  <w:style w:type="character" w:customStyle="1" w:styleId="WW8Num22z2">
    <w:name w:val="WW8Num22z2"/>
    <w:rsid w:val="00F4536B"/>
  </w:style>
  <w:style w:type="character" w:customStyle="1" w:styleId="WW8Num22z3">
    <w:name w:val="WW8Num22z3"/>
    <w:rsid w:val="00F4536B"/>
  </w:style>
  <w:style w:type="character" w:customStyle="1" w:styleId="WW8Num22z4">
    <w:name w:val="WW8Num22z4"/>
    <w:rsid w:val="00F4536B"/>
  </w:style>
  <w:style w:type="character" w:customStyle="1" w:styleId="WW8Num22z5">
    <w:name w:val="WW8Num22z5"/>
    <w:rsid w:val="00F4536B"/>
  </w:style>
  <w:style w:type="character" w:customStyle="1" w:styleId="WW8Num22z6">
    <w:name w:val="WW8Num22z6"/>
    <w:rsid w:val="00F4536B"/>
  </w:style>
  <w:style w:type="character" w:customStyle="1" w:styleId="WW8Num22z7">
    <w:name w:val="WW8Num22z7"/>
    <w:rsid w:val="00F4536B"/>
  </w:style>
  <w:style w:type="character" w:customStyle="1" w:styleId="WW8Num22z8">
    <w:name w:val="WW8Num22z8"/>
    <w:rsid w:val="00F4536B"/>
  </w:style>
  <w:style w:type="character" w:customStyle="1" w:styleId="Predvolenpsmoodseku2">
    <w:name w:val="Predvolené písmo odseku2"/>
    <w:rsid w:val="00F4536B"/>
  </w:style>
  <w:style w:type="character" w:customStyle="1" w:styleId="WW8Num16z2">
    <w:name w:val="WW8Num16z2"/>
    <w:rsid w:val="00F4536B"/>
  </w:style>
  <w:style w:type="character" w:customStyle="1" w:styleId="WW8Num16z3">
    <w:name w:val="WW8Num16z3"/>
    <w:rsid w:val="00F4536B"/>
  </w:style>
  <w:style w:type="character" w:customStyle="1" w:styleId="WW8Num16z4">
    <w:name w:val="WW8Num16z4"/>
    <w:rsid w:val="00F4536B"/>
  </w:style>
  <w:style w:type="character" w:customStyle="1" w:styleId="WW8Num16z5">
    <w:name w:val="WW8Num16z5"/>
    <w:rsid w:val="00F4536B"/>
  </w:style>
  <w:style w:type="character" w:customStyle="1" w:styleId="WW8Num16z6">
    <w:name w:val="WW8Num16z6"/>
    <w:rsid w:val="00F4536B"/>
  </w:style>
  <w:style w:type="character" w:customStyle="1" w:styleId="WW8Num16z7">
    <w:name w:val="WW8Num16z7"/>
    <w:rsid w:val="00F4536B"/>
  </w:style>
  <w:style w:type="character" w:customStyle="1" w:styleId="WW8Num16z8">
    <w:name w:val="WW8Num16z8"/>
    <w:rsid w:val="00F4536B"/>
  </w:style>
  <w:style w:type="character" w:customStyle="1" w:styleId="WW8Num18z1">
    <w:name w:val="WW8Num18z1"/>
    <w:rsid w:val="00F4536B"/>
  </w:style>
  <w:style w:type="character" w:customStyle="1" w:styleId="WW8Num18z2">
    <w:name w:val="WW8Num18z2"/>
    <w:rsid w:val="00F4536B"/>
  </w:style>
  <w:style w:type="character" w:customStyle="1" w:styleId="WW8Num18z3">
    <w:name w:val="WW8Num18z3"/>
    <w:rsid w:val="00F4536B"/>
  </w:style>
  <w:style w:type="character" w:customStyle="1" w:styleId="WW8Num18z4">
    <w:name w:val="WW8Num18z4"/>
    <w:rsid w:val="00F4536B"/>
  </w:style>
  <w:style w:type="character" w:customStyle="1" w:styleId="WW8Num18z5">
    <w:name w:val="WW8Num18z5"/>
    <w:rsid w:val="00F4536B"/>
  </w:style>
  <w:style w:type="character" w:customStyle="1" w:styleId="WW8Num18z6">
    <w:name w:val="WW8Num18z6"/>
    <w:rsid w:val="00F4536B"/>
  </w:style>
  <w:style w:type="character" w:customStyle="1" w:styleId="WW8Num18z7">
    <w:name w:val="WW8Num18z7"/>
    <w:rsid w:val="00F4536B"/>
  </w:style>
  <w:style w:type="character" w:customStyle="1" w:styleId="WW8Num18z8">
    <w:name w:val="WW8Num18z8"/>
    <w:rsid w:val="00F4536B"/>
  </w:style>
  <w:style w:type="character" w:customStyle="1" w:styleId="WW8Num19z1">
    <w:name w:val="WW8Num19z1"/>
    <w:rsid w:val="00F4536B"/>
  </w:style>
  <w:style w:type="character" w:customStyle="1" w:styleId="WW8Num19z2">
    <w:name w:val="WW8Num19z2"/>
    <w:rsid w:val="00F4536B"/>
  </w:style>
  <w:style w:type="character" w:customStyle="1" w:styleId="WW8Num19z3">
    <w:name w:val="WW8Num19z3"/>
    <w:rsid w:val="00F4536B"/>
  </w:style>
  <w:style w:type="character" w:customStyle="1" w:styleId="WW8Num19z4">
    <w:name w:val="WW8Num19z4"/>
    <w:rsid w:val="00F4536B"/>
  </w:style>
  <w:style w:type="character" w:customStyle="1" w:styleId="WW8Num19z5">
    <w:name w:val="WW8Num19z5"/>
    <w:rsid w:val="00F4536B"/>
  </w:style>
  <w:style w:type="character" w:customStyle="1" w:styleId="WW8Num19z6">
    <w:name w:val="WW8Num19z6"/>
    <w:rsid w:val="00F4536B"/>
  </w:style>
  <w:style w:type="character" w:customStyle="1" w:styleId="WW8Num19z7">
    <w:name w:val="WW8Num19z7"/>
    <w:rsid w:val="00F4536B"/>
  </w:style>
  <w:style w:type="character" w:customStyle="1" w:styleId="WW8Num19z8">
    <w:name w:val="WW8Num19z8"/>
    <w:rsid w:val="00F4536B"/>
  </w:style>
  <w:style w:type="character" w:customStyle="1" w:styleId="WW8Num20z1">
    <w:name w:val="WW8Num20z1"/>
    <w:rsid w:val="00F4536B"/>
  </w:style>
  <w:style w:type="character" w:customStyle="1" w:styleId="WW8Num20z2">
    <w:name w:val="WW8Num20z2"/>
    <w:rsid w:val="00F4536B"/>
  </w:style>
  <w:style w:type="character" w:customStyle="1" w:styleId="WW8Num20z3">
    <w:name w:val="WW8Num20z3"/>
    <w:rsid w:val="00F4536B"/>
  </w:style>
  <w:style w:type="character" w:customStyle="1" w:styleId="WW8Num20z4">
    <w:name w:val="WW8Num20z4"/>
    <w:rsid w:val="00F4536B"/>
  </w:style>
  <w:style w:type="character" w:customStyle="1" w:styleId="WW8Num20z5">
    <w:name w:val="WW8Num20z5"/>
    <w:rsid w:val="00F4536B"/>
  </w:style>
  <w:style w:type="character" w:customStyle="1" w:styleId="WW8Num20z6">
    <w:name w:val="WW8Num20z6"/>
    <w:rsid w:val="00F4536B"/>
  </w:style>
  <w:style w:type="character" w:customStyle="1" w:styleId="WW8Num20z7">
    <w:name w:val="WW8Num20z7"/>
    <w:rsid w:val="00F4536B"/>
  </w:style>
  <w:style w:type="character" w:customStyle="1" w:styleId="WW8Num20z8">
    <w:name w:val="WW8Num20z8"/>
    <w:rsid w:val="00F4536B"/>
  </w:style>
  <w:style w:type="character" w:customStyle="1" w:styleId="WW8Num23z0">
    <w:name w:val="WW8Num23z0"/>
    <w:rsid w:val="00F4536B"/>
    <w:rPr>
      <w:rFonts w:hint="default"/>
    </w:rPr>
  </w:style>
  <w:style w:type="character" w:customStyle="1" w:styleId="WW8Num23z1">
    <w:name w:val="WW8Num23z1"/>
    <w:rsid w:val="00F4536B"/>
  </w:style>
  <w:style w:type="character" w:customStyle="1" w:styleId="WW8Num23z2">
    <w:name w:val="WW8Num23z2"/>
    <w:rsid w:val="00F4536B"/>
  </w:style>
  <w:style w:type="character" w:customStyle="1" w:styleId="WW8Num23z3">
    <w:name w:val="WW8Num23z3"/>
    <w:rsid w:val="00F4536B"/>
  </w:style>
  <w:style w:type="character" w:customStyle="1" w:styleId="WW8Num23z4">
    <w:name w:val="WW8Num23z4"/>
    <w:rsid w:val="00F4536B"/>
  </w:style>
  <w:style w:type="character" w:customStyle="1" w:styleId="WW8Num23z5">
    <w:name w:val="WW8Num23z5"/>
    <w:rsid w:val="00F4536B"/>
  </w:style>
  <w:style w:type="character" w:customStyle="1" w:styleId="WW8Num23z6">
    <w:name w:val="WW8Num23z6"/>
    <w:rsid w:val="00F4536B"/>
  </w:style>
  <w:style w:type="character" w:customStyle="1" w:styleId="WW8Num23z7">
    <w:name w:val="WW8Num23z7"/>
    <w:rsid w:val="00F4536B"/>
  </w:style>
  <w:style w:type="character" w:customStyle="1" w:styleId="WW8Num23z8">
    <w:name w:val="WW8Num23z8"/>
    <w:rsid w:val="00F4536B"/>
  </w:style>
  <w:style w:type="character" w:customStyle="1" w:styleId="WW8Num24z0">
    <w:name w:val="WW8Num24z0"/>
    <w:rsid w:val="00F4536B"/>
    <w:rPr>
      <w:rFonts w:hint="default"/>
    </w:rPr>
  </w:style>
  <w:style w:type="character" w:customStyle="1" w:styleId="WW8Num24z1">
    <w:name w:val="WW8Num24z1"/>
    <w:rsid w:val="00F4536B"/>
  </w:style>
  <w:style w:type="character" w:customStyle="1" w:styleId="WW8Num24z2">
    <w:name w:val="WW8Num24z2"/>
    <w:rsid w:val="00F4536B"/>
  </w:style>
  <w:style w:type="character" w:customStyle="1" w:styleId="WW8Num24z3">
    <w:name w:val="WW8Num24z3"/>
    <w:rsid w:val="00F4536B"/>
  </w:style>
  <w:style w:type="character" w:customStyle="1" w:styleId="WW8Num24z4">
    <w:name w:val="WW8Num24z4"/>
    <w:rsid w:val="00F4536B"/>
  </w:style>
  <w:style w:type="character" w:customStyle="1" w:styleId="WW8Num24z5">
    <w:name w:val="WW8Num24z5"/>
    <w:rsid w:val="00F4536B"/>
  </w:style>
  <w:style w:type="character" w:customStyle="1" w:styleId="WW8Num24z6">
    <w:name w:val="WW8Num24z6"/>
    <w:rsid w:val="00F4536B"/>
  </w:style>
  <w:style w:type="character" w:customStyle="1" w:styleId="WW8Num24z7">
    <w:name w:val="WW8Num24z7"/>
    <w:rsid w:val="00F4536B"/>
  </w:style>
  <w:style w:type="character" w:customStyle="1" w:styleId="WW8Num24z8">
    <w:name w:val="WW8Num24z8"/>
    <w:rsid w:val="00F4536B"/>
  </w:style>
  <w:style w:type="character" w:customStyle="1" w:styleId="WW8Num25z0">
    <w:name w:val="WW8Num25z0"/>
    <w:rsid w:val="00F4536B"/>
    <w:rPr>
      <w:rFonts w:hint="default"/>
    </w:rPr>
  </w:style>
  <w:style w:type="character" w:customStyle="1" w:styleId="WW8Num25z1">
    <w:name w:val="WW8Num25z1"/>
    <w:rsid w:val="00F4536B"/>
  </w:style>
  <w:style w:type="character" w:customStyle="1" w:styleId="WW8Num25z2">
    <w:name w:val="WW8Num25z2"/>
    <w:rsid w:val="00F4536B"/>
  </w:style>
  <w:style w:type="character" w:customStyle="1" w:styleId="WW8Num25z3">
    <w:name w:val="WW8Num25z3"/>
    <w:rsid w:val="00F4536B"/>
  </w:style>
  <w:style w:type="character" w:customStyle="1" w:styleId="WW8Num25z4">
    <w:name w:val="WW8Num25z4"/>
    <w:rsid w:val="00F4536B"/>
  </w:style>
  <w:style w:type="character" w:customStyle="1" w:styleId="WW8Num25z5">
    <w:name w:val="WW8Num25z5"/>
    <w:rsid w:val="00F4536B"/>
  </w:style>
  <w:style w:type="character" w:customStyle="1" w:styleId="WW8Num25z6">
    <w:name w:val="WW8Num25z6"/>
    <w:rsid w:val="00F4536B"/>
  </w:style>
  <w:style w:type="character" w:customStyle="1" w:styleId="WW8Num25z7">
    <w:name w:val="WW8Num25z7"/>
    <w:rsid w:val="00F4536B"/>
  </w:style>
  <w:style w:type="character" w:customStyle="1" w:styleId="WW8Num25z8">
    <w:name w:val="WW8Num25z8"/>
    <w:rsid w:val="00F4536B"/>
  </w:style>
  <w:style w:type="character" w:customStyle="1" w:styleId="WW8Num26z0">
    <w:name w:val="WW8Num26z0"/>
    <w:rsid w:val="00F4536B"/>
    <w:rPr>
      <w:rFonts w:hint="default"/>
      <w:lang w:val="sk-SK"/>
    </w:rPr>
  </w:style>
  <w:style w:type="character" w:customStyle="1" w:styleId="WW8Num26z1">
    <w:name w:val="WW8Num26z1"/>
    <w:rsid w:val="00F4536B"/>
  </w:style>
  <w:style w:type="character" w:customStyle="1" w:styleId="WW8Num26z2">
    <w:name w:val="WW8Num26z2"/>
    <w:rsid w:val="00F4536B"/>
  </w:style>
  <w:style w:type="character" w:customStyle="1" w:styleId="WW8Num26z3">
    <w:name w:val="WW8Num26z3"/>
    <w:rsid w:val="00F4536B"/>
  </w:style>
  <w:style w:type="character" w:customStyle="1" w:styleId="WW8Num26z4">
    <w:name w:val="WW8Num26z4"/>
    <w:rsid w:val="00F4536B"/>
  </w:style>
  <w:style w:type="character" w:customStyle="1" w:styleId="WW8Num26z5">
    <w:name w:val="WW8Num26z5"/>
    <w:rsid w:val="00F4536B"/>
  </w:style>
  <w:style w:type="character" w:customStyle="1" w:styleId="WW8Num26z6">
    <w:name w:val="WW8Num26z6"/>
    <w:rsid w:val="00F4536B"/>
  </w:style>
  <w:style w:type="character" w:customStyle="1" w:styleId="WW8Num26z7">
    <w:name w:val="WW8Num26z7"/>
    <w:rsid w:val="00F4536B"/>
  </w:style>
  <w:style w:type="character" w:customStyle="1" w:styleId="WW8Num26z8">
    <w:name w:val="WW8Num26z8"/>
    <w:rsid w:val="00F4536B"/>
  </w:style>
  <w:style w:type="character" w:customStyle="1" w:styleId="Predvolenpsmoodseku10">
    <w:name w:val="Predvolené písmo odseku1"/>
    <w:rsid w:val="00F4536B"/>
  </w:style>
  <w:style w:type="character" w:styleId="slostrany">
    <w:name w:val="page number"/>
    <w:basedOn w:val="Predvolenpsmoodseku10"/>
    <w:rsid w:val="00F4536B"/>
  </w:style>
  <w:style w:type="character" w:styleId="Hypertextovprepojenie">
    <w:name w:val="Hyperlink"/>
    <w:basedOn w:val="Predvolenpsmoodseku10"/>
    <w:rsid w:val="00F4536B"/>
    <w:rPr>
      <w:color w:val="0000FF"/>
      <w:u w:val="single"/>
    </w:rPr>
  </w:style>
  <w:style w:type="character" w:styleId="Vrazn">
    <w:name w:val="Strong"/>
    <w:basedOn w:val="Predvolenpsmoodseku10"/>
    <w:qFormat/>
    <w:rsid w:val="00F4536B"/>
    <w:rPr>
      <w:b/>
      <w:bCs/>
    </w:rPr>
  </w:style>
  <w:style w:type="character" w:styleId="Zvraznenie">
    <w:name w:val="Emphasis"/>
    <w:basedOn w:val="Predvolenpsmoodseku10"/>
    <w:qFormat/>
    <w:rsid w:val="00F4536B"/>
    <w:rPr>
      <w:i/>
      <w:iCs/>
    </w:rPr>
  </w:style>
  <w:style w:type="character" w:customStyle="1" w:styleId="Odrky">
    <w:name w:val="Odrážky"/>
    <w:rsid w:val="00F4536B"/>
    <w:rPr>
      <w:rFonts w:ascii="OpenSymbol" w:eastAsia="OpenSymbol" w:hAnsi="OpenSymbol" w:cs="OpenSymbol"/>
    </w:rPr>
  </w:style>
  <w:style w:type="character" w:customStyle="1" w:styleId="Symbolypreslovanie">
    <w:name w:val="Symboly pre číslovanie"/>
    <w:rsid w:val="00F4536B"/>
    <w:rPr>
      <w:b/>
      <w:bCs/>
      <w:sz w:val="36"/>
      <w:szCs w:val="36"/>
    </w:rPr>
  </w:style>
  <w:style w:type="character" w:customStyle="1" w:styleId="ListLabel1">
    <w:name w:val="ListLabel 1"/>
    <w:rsid w:val="00F4536B"/>
    <w:rPr>
      <w:rFonts w:eastAsia="Times New Roman" w:cs="Times New Roman"/>
    </w:rPr>
  </w:style>
  <w:style w:type="character" w:customStyle="1" w:styleId="ListLabel2">
    <w:name w:val="ListLabel 2"/>
    <w:rsid w:val="00F4536B"/>
    <w:rPr>
      <w:rFonts w:cs="Courier New"/>
    </w:rPr>
  </w:style>
  <w:style w:type="paragraph" w:customStyle="1" w:styleId="Nadpis">
    <w:name w:val="Nadpis"/>
    <w:basedOn w:val="Normlny"/>
    <w:next w:val="Zkladntext"/>
    <w:rsid w:val="00F4536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cs-CZ" w:eastAsia="zh-CN"/>
    </w:rPr>
  </w:style>
  <w:style w:type="paragraph" w:styleId="Zoznam">
    <w:name w:val="List"/>
    <w:basedOn w:val="Zkladntext"/>
    <w:rsid w:val="00F4536B"/>
    <w:rPr>
      <w:rFonts w:cs="Mangal"/>
      <w:lang w:eastAsia="zh-CN"/>
    </w:rPr>
  </w:style>
  <w:style w:type="paragraph" w:styleId="Popis">
    <w:name w:val="caption"/>
    <w:basedOn w:val="Normlny"/>
    <w:qFormat/>
    <w:rsid w:val="00F4536B"/>
    <w:pPr>
      <w:suppressLineNumbers/>
      <w:suppressAutoHyphens/>
      <w:spacing w:before="120" w:after="120"/>
    </w:pPr>
    <w:rPr>
      <w:rFonts w:ascii="Times New Roman" w:eastAsia="Times New Roman" w:hAnsi="Times New Roman" w:cs="Arial"/>
      <w:i/>
      <w:iCs/>
      <w:szCs w:val="24"/>
      <w:lang w:val="cs-CZ" w:eastAsia="zh-CN"/>
    </w:rPr>
  </w:style>
  <w:style w:type="paragraph" w:customStyle="1" w:styleId="Index">
    <w:name w:val="Index"/>
    <w:basedOn w:val="Normlny"/>
    <w:rsid w:val="00F4536B"/>
    <w:pPr>
      <w:suppressLineNumbers/>
      <w:suppressAutoHyphens/>
    </w:pPr>
    <w:rPr>
      <w:rFonts w:ascii="Times New Roman" w:eastAsia="Times New Roman" w:hAnsi="Times New Roman" w:cs="Mangal"/>
      <w:szCs w:val="24"/>
      <w:lang w:val="cs-CZ" w:eastAsia="zh-CN"/>
    </w:rPr>
  </w:style>
  <w:style w:type="paragraph" w:customStyle="1" w:styleId="Popisok">
    <w:name w:val="Popisok"/>
    <w:basedOn w:val="Normlny"/>
    <w:rsid w:val="00F4536B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Cs w:val="24"/>
      <w:lang w:val="cs-CZ" w:eastAsia="zh-CN"/>
    </w:rPr>
  </w:style>
  <w:style w:type="paragraph" w:customStyle="1" w:styleId="Popis1">
    <w:name w:val="Popis1"/>
    <w:basedOn w:val="Normlny"/>
    <w:next w:val="Normlny"/>
    <w:rsid w:val="00F4536B"/>
    <w:pPr>
      <w:suppressAutoHyphens/>
      <w:ind w:left="360"/>
    </w:pPr>
    <w:rPr>
      <w:rFonts w:ascii="Times New Roman" w:eastAsia="Times New Roman" w:hAnsi="Times New Roman"/>
      <w:b/>
      <w:bCs/>
      <w:szCs w:val="24"/>
      <w:lang w:eastAsia="zh-CN"/>
    </w:rPr>
  </w:style>
  <w:style w:type="paragraph" w:customStyle="1" w:styleId="Odsekzoznamu1">
    <w:name w:val="Odsek zoznamu1"/>
    <w:basedOn w:val="Normlny"/>
    <w:rsid w:val="00F4536B"/>
    <w:pPr>
      <w:suppressAutoHyphens/>
      <w:ind w:left="720"/>
    </w:pPr>
    <w:rPr>
      <w:rFonts w:ascii="Times New Roman" w:eastAsia="Times New Roman" w:hAnsi="Times New Roman"/>
      <w:szCs w:val="24"/>
      <w:lang w:val="cs-CZ" w:eastAsia="zh-CN"/>
    </w:rPr>
  </w:style>
  <w:style w:type="paragraph" w:customStyle="1" w:styleId="Obsahtabuky">
    <w:name w:val="Obsah tabuľky"/>
    <w:basedOn w:val="Normlny"/>
    <w:rsid w:val="00F4536B"/>
    <w:pPr>
      <w:suppressLineNumbers/>
      <w:suppressAutoHyphens/>
    </w:pPr>
    <w:rPr>
      <w:rFonts w:ascii="Times New Roman" w:eastAsia="Times New Roman" w:hAnsi="Times New Roman"/>
      <w:szCs w:val="24"/>
      <w:lang w:val="cs-CZ" w:eastAsia="zh-CN"/>
    </w:rPr>
  </w:style>
  <w:style w:type="paragraph" w:customStyle="1" w:styleId="Nadpistabuky">
    <w:name w:val="Nadpis tabuľky"/>
    <w:basedOn w:val="Obsahtabuky"/>
    <w:rsid w:val="00F4536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Version xmlns="http://schemas.microsoft.com/sharepoint/v3/fields" xsi:nil="true"/>
    <Platnos_x0165__x0020_od xmlns="8ff19ed8-49c7-4be0-a72c-ff43fd7048c4">2015-10-31T23:00:00+00:00</Platnos_x0165__x0020_od>
    <Odbor_x002f_oddelenie xmlns="8ff19ed8-49c7-4be0-a72c-ff43fd7048c4">Odbor vnútornej správy</Odbor_x002f_oddelenie>
    <Platnos_x0165__x0020_do xmlns="8ff19ed8-49c7-4be0-a72c-ff43fd7048c4" xsi:nil="true"/>
    <N_x00e1_zov_x0020_normy xmlns="8ff19ed8-49c7-4be0-a72c-ff43fd7048c4">Krycí list</N_x00e1_zov_x0020_normy>
    <Odbor_x0020__x002f__x0020_Oddelenie xmlns="8ff19ed8-49c7-4be0-a72c-ff43fd7048c4">
      <UserInfo>
        <DisplayName/>
        <AccountId xsi:nil="true"/>
        <AccountType/>
      </UserInfo>
    </Odbor_x0020__x002f__x0020_Oddeleni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E12ED8BBD054482A7CD8B6A39DDAB" ma:contentTypeVersion="11" ma:contentTypeDescription="Umožňuje vytvoriť nový dokument." ma:contentTypeScope="" ma:versionID="ae526744cce7cf9072332b1423297b5c">
  <xsd:schema xmlns:xsd="http://www.w3.org/2001/XMLSchema" xmlns:p="http://schemas.microsoft.com/office/2006/metadata/properties" xmlns:ns2="8ff19ed8-49c7-4be0-a72c-ff43fd7048c4" xmlns:ns3="http://schemas.microsoft.com/sharepoint/v3/fields" targetNamespace="http://schemas.microsoft.com/office/2006/metadata/properties" ma:root="true" ma:fieldsID="bec742a70085813001b37956b825274e" ns2:_="" ns3:_="">
    <xsd:import namespace="8ff19ed8-49c7-4be0-a72c-ff43fd7048c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N_x00e1_zov_x0020_normy"/>
                <xsd:element ref="ns2:Odbor_x002f_oddelenie"/>
                <xsd:element ref="ns2:Platnos_x0165__x0020_od"/>
                <xsd:element ref="ns2:Platnos_x0165__x0020_do" minOccurs="0"/>
                <xsd:element ref="ns3:_Version" minOccurs="0"/>
                <xsd:element ref="ns2:Odbor_x0020__x002f__x0020_Oddelen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ff19ed8-49c7-4be0-a72c-ff43fd7048c4" elementFormDefault="qualified">
    <xsd:import namespace="http://schemas.microsoft.com/office/2006/documentManagement/types"/>
    <xsd:element name="N_x00e1_zov_x0020_normy" ma:index="1" ma:displayName="Názov normy" ma:internalName="N_x00e1_zov_x0020_normy">
      <xsd:simpleType>
        <xsd:restriction base="dms:Text">
          <xsd:maxLength value="255"/>
        </xsd:restriction>
      </xsd:simpleType>
    </xsd:element>
    <xsd:element name="Odbor_x002f_oddelenie" ma:index="2" ma:displayName="Oddelenie/útvar" ma:default="Prednosta MsÚ" ma:format="Dropdown" ma:internalName="Odbor_x002f_oddelenie">
      <xsd:simpleType>
        <xsd:restriction base="dms:Choice">
          <xsd:enumeration value="Prednosta MsÚ"/>
          <xsd:enumeration value="Útvar hlavného architekta"/>
          <xsd:enumeration value="Kancelária vedenia mesta"/>
          <xsd:enumeration value="Kancelária pre stratégiu a komunikáciu"/>
          <xsd:enumeration value="Oddelenie marketingu a podnikania"/>
          <xsd:enumeration value="Hlavný kontrolór"/>
          <xsd:enumeration value="Útvar hlavného kontrolóra"/>
          <xsd:enumeration value="Odbor finančný"/>
          <xsd:enumeration value="Kredit manažér"/>
          <xsd:enumeration value="Oddelenie rozpočtu, účtovníctva a majetku"/>
          <xsd:enumeration value="Oddelenie miestnych daní a poplatkov"/>
          <xsd:enumeration value="Oddelenie mzdovej agendy"/>
          <xsd:enumeration value="Odbor vnútornej správy"/>
          <xsd:enumeration value="Oddelenie interných služieb"/>
          <xsd:enumeration value="Oddelenie správy bytov a nebytových priestorov"/>
          <xsd:enumeration value="Matričný úrad, ohlasovňa pobytov"/>
          <xsd:enumeration value="Oddelenie informatiky"/>
          <xsd:enumeration value="Odbor právny"/>
          <xsd:enumeration value="Oddelenie právnych služieb"/>
          <xsd:enumeration value="Oddelenie majetkovo právne"/>
          <xsd:enumeration value="Odbor výstavby"/>
          <xsd:enumeration value="Oddelenie prípravy stavieb"/>
          <xsd:enumeration value="Oddelenie realizácie stavieb"/>
          <xsd:enumeration value="Odbor územného rozhodovania a stavebného poriadku"/>
          <xsd:enumeration value="Oddelenie územného rozhodovania a stavebného poriadku"/>
          <xsd:enumeration value="Oddelenie ŠFRB"/>
          <xsd:enumeration value="Odbor životného prostredia a dopravy"/>
          <xsd:enumeration value="Oddelenie cestnej dopravy, pozemných komunikácii a verejných priestranstiev"/>
          <xsd:enumeration value="Oddelenie životného prostredia a poľnohospodárstva"/>
          <xsd:enumeration value="Odbor školstva, mládeže, športu a kultúry"/>
          <xsd:enumeration value="Oddelenie škôl a školských zariadení"/>
          <xsd:enumeration value="Oddelenie mládeže, športu a kultúry"/>
          <xsd:enumeration value="Odbor sociálny"/>
          <xsd:enumeration value="Oddelenie bytových a sociálnych vecí"/>
        </xsd:restriction>
      </xsd:simpleType>
    </xsd:element>
    <xsd:element name="Platnos_x0165__x0020_od" ma:index="3" ma:displayName="Platnosť od" ma:format="DateOnly" ma:internalName="Platnos_x0165__x0020_od">
      <xsd:simpleType>
        <xsd:restriction base="dms:DateTime"/>
      </xsd:simpleType>
    </xsd:element>
    <xsd:element name="Platnos_x0165__x0020_do" ma:index="4" nillable="true" ma:displayName="Platnosť do" ma:format="DateOnly" ma:internalName="Platnos_x0165__x0020_do" ma:readOnly="false">
      <xsd:simpleType>
        <xsd:restriction base="dms:DateTime"/>
      </xsd:simpleType>
    </xsd:element>
    <xsd:element name="Odbor_x0020__x002f__x0020_Oddelenie" ma:index="13" nillable="true" ma:displayName="Oddelenie /Útvar" ma:description="Položka Odbor / Oddelenie z AD" ma:list="UserInfo" ma:internalName="Odbor_x0020__x002f__x0020_Oddeleni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12" nillable="true" ma:displayName="Verzia" ma:internalName="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index="5" ma:displayName="In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6329E-0480-44D4-8BB4-CB9447C0E0E2}">
  <ds:schemaRefs>
    <ds:schemaRef ds:uri="http://schemas.microsoft.com/office/2006/metadata/properties"/>
    <ds:schemaRef ds:uri="http://schemas.microsoft.com/sharepoint/v3/fields"/>
    <ds:schemaRef ds:uri="8ff19ed8-49c7-4be0-a72c-ff43fd7048c4"/>
  </ds:schemaRefs>
</ds:datastoreItem>
</file>

<file path=customXml/itemProps2.xml><?xml version="1.0" encoding="utf-8"?>
<ds:datastoreItem xmlns:ds="http://schemas.openxmlformats.org/officeDocument/2006/customXml" ds:itemID="{B0CA53BD-6DFC-47C3-B1A9-8F156EE04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19ed8-49c7-4be0-a72c-ff43fd7048c4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EA725F5-D126-4D8D-B2B1-839983DC7D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784B36-D37A-40ED-BCAD-AE1010DB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miroslava.almanova</dc:creator>
  <cp:lastModifiedBy>HP</cp:lastModifiedBy>
  <cp:revision>4</cp:revision>
  <cp:lastPrinted>2019-11-11T12:41:00Z</cp:lastPrinted>
  <dcterms:created xsi:type="dcterms:W3CDTF">2019-10-14T06:08:00Z</dcterms:created>
  <dcterms:modified xsi:type="dcterms:W3CDTF">2019-11-11T12:41:00Z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0x010100398E12ED8BBD054482A7CD8B6A39DDAB</vt:lpwstr>
  </property>
</Properties>
</file>